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93F9" w14:textId="336787B0" w:rsidR="00947A1E" w:rsidRDefault="00947A1E">
      <w:pPr>
        <w:pStyle w:val="Paragrafoelenco1"/>
        <w:widowControl w:val="0"/>
        <w:ind w:left="7279" w:hanging="49"/>
        <w:jc w:val="center"/>
        <w:rPr>
          <w:rFonts w:ascii="Calibri" w:hAnsi="Calibri" w:cs="Arial"/>
          <w:sz w:val="20"/>
          <w:szCs w:val="20"/>
        </w:rPr>
      </w:pPr>
      <w:r>
        <w:rPr>
          <w:rFonts w:ascii="Calibri" w:hAnsi="Calibri" w:cs="Arial"/>
          <w:b/>
          <w:i/>
          <w:sz w:val="20"/>
          <w:szCs w:val="20"/>
        </w:rPr>
        <w:t xml:space="preserve">Modello </w:t>
      </w:r>
      <w:r w:rsidR="00952199">
        <w:rPr>
          <w:rFonts w:ascii="Calibri" w:hAnsi="Calibri" w:cs="Arial"/>
          <w:b/>
          <w:i/>
          <w:sz w:val="20"/>
          <w:szCs w:val="20"/>
        </w:rPr>
        <w:t>P</w:t>
      </w:r>
      <w:r>
        <w:rPr>
          <w:rFonts w:ascii="Calibri" w:hAnsi="Calibri" w:cs="Arial"/>
          <w:b/>
          <w:i/>
          <w:sz w:val="20"/>
          <w:szCs w:val="20"/>
        </w:rPr>
        <w:t xml:space="preserve"> - Domanda</w:t>
      </w:r>
    </w:p>
    <w:p w14:paraId="6A3D6935" w14:textId="77777777" w:rsidR="00947A1E" w:rsidRDefault="00947A1E">
      <w:pPr>
        <w:pStyle w:val="Paragrafoelenco1"/>
        <w:widowControl w:val="0"/>
        <w:tabs>
          <w:tab w:val="left" w:pos="-851"/>
          <w:tab w:val="left" w:pos="-426"/>
          <w:tab w:val="left" w:pos="4111"/>
        </w:tabs>
        <w:ind w:left="907"/>
        <w:rPr>
          <w:rFonts w:ascii="Calibri" w:hAnsi="Calibri" w:cs="Arial"/>
          <w:sz w:val="20"/>
          <w:szCs w:val="20"/>
        </w:rPr>
      </w:pPr>
    </w:p>
    <w:p w14:paraId="1F3F8141" w14:textId="77777777" w:rsidR="00EB1DBF" w:rsidRDefault="00EB1DBF" w:rsidP="008B7D31">
      <w:pPr>
        <w:pStyle w:val="Paragrafoelenco1"/>
        <w:widowControl w:val="0"/>
        <w:tabs>
          <w:tab w:val="left" w:pos="-851"/>
          <w:tab w:val="left" w:pos="-567"/>
          <w:tab w:val="left" w:pos="-426"/>
          <w:tab w:val="left" w:pos="-284"/>
        </w:tabs>
        <w:ind w:left="3402"/>
        <w:rPr>
          <w:rFonts w:ascii="Calibri" w:hAnsi="Calibri" w:cs="Arial"/>
          <w:sz w:val="20"/>
          <w:szCs w:val="20"/>
        </w:rPr>
      </w:pPr>
    </w:p>
    <w:p w14:paraId="50FA0778" w14:textId="4DE9D93B" w:rsidR="00947A1E" w:rsidRPr="008B7D31" w:rsidRDefault="00947A1E" w:rsidP="008B7D31">
      <w:pPr>
        <w:pStyle w:val="Paragrafoelenco1"/>
        <w:widowControl w:val="0"/>
        <w:tabs>
          <w:tab w:val="left" w:pos="-851"/>
          <w:tab w:val="left" w:pos="-567"/>
          <w:tab w:val="left" w:pos="-426"/>
          <w:tab w:val="left" w:pos="-284"/>
        </w:tabs>
        <w:ind w:left="3402"/>
        <w:rPr>
          <w:rFonts w:ascii="Calibri" w:hAnsi="Calibri" w:cs="Arial"/>
          <w:sz w:val="20"/>
          <w:szCs w:val="20"/>
        </w:rPr>
      </w:pPr>
      <w:r>
        <w:rPr>
          <w:rFonts w:ascii="Calibri" w:hAnsi="Calibri" w:cs="Arial"/>
          <w:sz w:val="20"/>
          <w:szCs w:val="20"/>
        </w:rPr>
        <w:t xml:space="preserve">Alla </w:t>
      </w:r>
      <w:r w:rsidR="008B7D31">
        <w:rPr>
          <w:rFonts w:ascii="Calibri" w:hAnsi="Calibri" w:cs="Arial"/>
          <w:sz w:val="20"/>
          <w:szCs w:val="20"/>
        </w:rPr>
        <w:t>Regione Puglia</w:t>
      </w:r>
    </w:p>
    <w:p w14:paraId="035FD95E" w14:textId="5A0472F7" w:rsidR="006D3B0D" w:rsidRDefault="008901FD" w:rsidP="006D3B0D">
      <w:pPr>
        <w:pStyle w:val="Paragrafoelenco1"/>
        <w:widowControl w:val="0"/>
        <w:tabs>
          <w:tab w:val="left" w:pos="-851"/>
          <w:tab w:val="left" w:pos="-567"/>
          <w:tab w:val="left" w:pos="-426"/>
          <w:tab w:val="left" w:pos="-284"/>
        </w:tabs>
        <w:ind w:left="3402"/>
        <w:rPr>
          <w:rFonts w:ascii="Calibri" w:hAnsi="Calibri" w:cs="Arial"/>
          <w:sz w:val="20"/>
          <w:szCs w:val="20"/>
        </w:rPr>
      </w:pPr>
      <w:r w:rsidRPr="008B7D31">
        <w:rPr>
          <w:rFonts w:ascii="Calibri" w:hAnsi="Calibri" w:cs="Arial"/>
          <w:sz w:val="20"/>
          <w:szCs w:val="20"/>
        </w:rPr>
        <w:t xml:space="preserve">Sezione </w:t>
      </w:r>
      <w:r>
        <w:rPr>
          <w:rFonts w:ascii="Calibri" w:hAnsi="Calibri" w:cs="Arial"/>
          <w:sz w:val="20"/>
          <w:szCs w:val="20"/>
        </w:rPr>
        <w:t>Benessere sociale, innovazione e</w:t>
      </w:r>
      <w:r w:rsidRPr="008B7D31">
        <w:rPr>
          <w:rFonts w:ascii="Calibri" w:hAnsi="Calibri" w:cs="Arial"/>
          <w:sz w:val="20"/>
          <w:szCs w:val="20"/>
        </w:rPr>
        <w:t xml:space="preserve"> </w:t>
      </w:r>
      <w:r>
        <w:rPr>
          <w:rFonts w:ascii="Calibri" w:hAnsi="Calibri" w:cs="Arial"/>
          <w:sz w:val="20"/>
          <w:szCs w:val="20"/>
        </w:rPr>
        <w:t>sussidiarietà</w:t>
      </w:r>
    </w:p>
    <w:p w14:paraId="700CD59A" w14:textId="7A116296" w:rsidR="00947A1E" w:rsidRDefault="00947A1E" w:rsidP="008B7D31">
      <w:pPr>
        <w:pStyle w:val="Paragrafoelenco1"/>
        <w:widowControl w:val="0"/>
        <w:tabs>
          <w:tab w:val="left" w:pos="-851"/>
          <w:tab w:val="left" w:pos="-567"/>
          <w:tab w:val="left" w:pos="-426"/>
          <w:tab w:val="left" w:pos="-284"/>
        </w:tabs>
        <w:ind w:left="3402"/>
        <w:rPr>
          <w:rFonts w:ascii="Calibri" w:hAnsi="Calibri" w:cs="Arial"/>
          <w:sz w:val="20"/>
          <w:szCs w:val="20"/>
        </w:rPr>
      </w:pPr>
      <w:r>
        <w:rPr>
          <w:rFonts w:ascii="Calibri" w:hAnsi="Calibri" w:cs="Arial"/>
          <w:sz w:val="20"/>
          <w:szCs w:val="20"/>
        </w:rPr>
        <w:t xml:space="preserve">Servizio Terzo Settore e </w:t>
      </w:r>
      <w:r w:rsidR="008B7D31">
        <w:rPr>
          <w:rFonts w:ascii="Calibri" w:hAnsi="Calibri" w:cs="Arial"/>
          <w:sz w:val="20"/>
          <w:szCs w:val="20"/>
        </w:rPr>
        <w:t>I</w:t>
      </w:r>
      <w:r>
        <w:rPr>
          <w:rFonts w:ascii="Calibri" w:hAnsi="Calibri" w:cs="Arial"/>
          <w:sz w:val="20"/>
          <w:szCs w:val="20"/>
        </w:rPr>
        <w:t>n</w:t>
      </w:r>
      <w:r w:rsidR="008B7D31">
        <w:rPr>
          <w:rFonts w:ascii="Calibri" w:hAnsi="Calibri" w:cs="Arial"/>
          <w:sz w:val="20"/>
          <w:szCs w:val="20"/>
        </w:rPr>
        <w:t>novazione delle Reti sociali</w:t>
      </w:r>
      <w:r>
        <w:rPr>
          <w:rFonts w:ascii="Calibri" w:hAnsi="Calibri" w:cs="Arial"/>
          <w:sz w:val="20"/>
          <w:szCs w:val="20"/>
        </w:rPr>
        <w:t xml:space="preserve"> </w:t>
      </w:r>
    </w:p>
    <w:p w14:paraId="4E9A8947" w14:textId="77777777" w:rsidR="00C870D5" w:rsidRDefault="00C870D5" w:rsidP="008B7D31">
      <w:pPr>
        <w:pStyle w:val="Paragrafoelenco1"/>
        <w:widowControl w:val="0"/>
        <w:tabs>
          <w:tab w:val="left" w:pos="-851"/>
          <w:tab w:val="left" w:pos="-567"/>
          <w:tab w:val="left" w:pos="-426"/>
          <w:tab w:val="left" w:pos="-284"/>
        </w:tabs>
        <w:ind w:left="3402"/>
        <w:rPr>
          <w:rFonts w:ascii="Calibri" w:hAnsi="Calibri" w:cs="Arial"/>
          <w:sz w:val="20"/>
          <w:szCs w:val="20"/>
        </w:rPr>
      </w:pPr>
    </w:p>
    <w:p w14:paraId="376B6B55" w14:textId="4B8CFDBA" w:rsidR="00947A1E" w:rsidRDefault="00947A1E" w:rsidP="008B7D31">
      <w:pPr>
        <w:pStyle w:val="Paragrafoelenco1"/>
        <w:widowControl w:val="0"/>
        <w:tabs>
          <w:tab w:val="left" w:pos="-851"/>
          <w:tab w:val="left" w:pos="-567"/>
          <w:tab w:val="left" w:pos="-426"/>
          <w:tab w:val="left" w:pos="-284"/>
        </w:tabs>
        <w:ind w:left="3402"/>
        <w:rPr>
          <w:rFonts w:ascii="Calibri" w:hAnsi="Calibri" w:cs="Arial"/>
          <w:sz w:val="20"/>
          <w:szCs w:val="20"/>
        </w:rPr>
      </w:pPr>
      <w:r>
        <w:rPr>
          <w:rFonts w:ascii="Calibri" w:hAnsi="Calibri" w:cs="Arial"/>
          <w:sz w:val="20"/>
          <w:szCs w:val="20"/>
        </w:rPr>
        <w:t xml:space="preserve">c/o RUP dell’Avviso pubblico </w:t>
      </w:r>
      <w:r>
        <w:rPr>
          <w:rFonts w:ascii="Calibri" w:hAnsi="Calibri" w:cs="Arial"/>
          <w:i/>
          <w:sz w:val="20"/>
          <w:szCs w:val="20"/>
        </w:rPr>
        <w:t xml:space="preserve">“Puglia Capitale Sociale </w:t>
      </w:r>
      <w:r w:rsidR="008B7D31">
        <w:rPr>
          <w:rFonts w:ascii="Calibri" w:hAnsi="Calibri" w:cs="Arial"/>
          <w:i/>
          <w:sz w:val="20"/>
          <w:szCs w:val="20"/>
        </w:rPr>
        <w:t>3</w:t>
      </w:r>
      <w:r>
        <w:rPr>
          <w:rFonts w:ascii="Calibri" w:hAnsi="Calibri" w:cs="Arial"/>
          <w:i/>
          <w:sz w:val="20"/>
          <w:szCs w:val="20"/>
        </w:rPr>
        <w:t xml:space="preserve">.0 – Linea </w:t>
      </w:r>
      <w:r w:rsidR="008B7D31">
        <w:rPr>
          <w:rFonts w:ascii="Calibri" w:hAnsi="Calibri" w:cs="Arial"/>
          <w:i/>
          <w:sz w:val="20"/>
          <w:szCs w:val="20"/>
        </w:rPr>
        <w:t xml:space="preserve">di attività </w:t>
      </w:r>
      <w:r w:rsidR="00952199">
        <w:rPr>
          <w:rFonts w:ascii="Calibri" w:hAnsi="Calibri" w:cs="Arial"/>
          <w:i/>
          <w:sz w:val="20"/>
          <w:szCs w:val="20"/>
        </w:rPr>
        <w:t>B</w:t>
      </w:r>
      <w:r>
        <w:rPr>
          <w:rFonts w:ascii="Calibri" w:hAnsi="Calibri" w:cs="Arial"/>
          <w:i/>
          <w:sz w:val="20"/>
          <w:szCs w:val="20"/>
        </w:rPr>
        <w:t>"</w:t>
      </w:r>
    </w:p>
    <w:p w14:paraId="2F01756B" w14:textId="77777777" w:rsidR="00947A1E" w:rsidRDefault="00947A1E">
      <w:pPr>
        <w:pStyle w:val="Paragrafoelenco1"/>
        <w:widowControl w:val="0"/>
        <w:tabs>
          <w:tab w:val="left" w:pos="-851"/>
          <w:tab w:val="left" w:pos="-567"/>
          <w:tab w:val="left" w:pos="-426"/>
          <w:tab w:val="left" w:pos="-284"/>
        </w:tabs>
        <w:ind w:left="4254"/>
        <w:rPr>
          <w:rFonts w:ascii="Calibri" w:hAnsi="Calibri" w:cs="Arial"/>
          <w:sz w:val="20"/>
          <w:szCs w:val="20"/>
        </w:rPr>
      </w:pPr>
    </w:p>
    <w:p w14:paraId="6F880F85" w14:textId="77777777" w:rsidR="008B7D31" w:rsidRDefault="008B7D31">
      <w:pPr>
        <w:jc w:val="both"/>
        <w:rPr>
          <w:rFonts w:ascii="Calibri" w:hAnsi="Calibri"/>
          <w:sz w:val="22"/>
          <w:szCs w:val="22"/>
        </w:rPr>
      </w:pPr>
    </w:p>
    <w:p w14:paraId="51D37FF5" w14:textId="20329ACF" w:rsidR="008B7D31" w:rsidRDefault="008B7D31" w:rsidP="008B7D31">
      <w:pPr>
        <w:jc w:val="both"/>
        <w:rPr>
          <w:rFonts w:ascii="Calibri" w:hAnsi="Calibri" w:cs="Arial"/>
          <w:sz w:val="22"/>
          <w:szCs w:val="22"/>
        </w:rPr>
      </w:pPr>
      <w:r>
        <w:rPr>
          <w:rFonts w:ascii="Calibri" w:hAnsi="Calibri"/>
          <w:sz w:val="22"/>
          <w:szCs w:val="22"/>
        </w:rPr>
        <w:t>Il sottoscritto …………………………………………………</w:t>
      </w:r>
      <w:proofErr w:type="gramStart"/>
      <w:r>
        <w:rPr>
          <w:rFonts w:ascii="Calibri" w:hAnsi="Calibri"/>
          <w:sz w:val="22"/>
          <w:szCs w:val="22"/>
        </w:rPr>
        <w:t>…….</w:t>
      </w:r>
      <w:proofErr w:type="gramEnd"/>
      <w:r>
        <w:rPr>
          <w:rFonts w:ascii="Calibri" w:hAnsi="Calibri"/>
          <w:sz w:val="22"/>
          <w:szCs w:val="22"/>
        </w:rPr>
        <w:t>., in qualità di legale rappresentante del</w:t>
      </w:r>
      <w:r w:rsidR="00263E9A">
        <w:rPr>
          <w:rFonts w:ascii="Calibri" w:hAnsi="Calibri"/>
          <w:sz w:val="22"/>
          <w:szCs w:val="22"/>
        </w:rPr>
        <w:t xml:space="preserve"> soggetto proponente denominato</w:t>
      </w:r>
      <w:r>
        <w:rPr>
          <w:rFonts w:ascii="Calibri" w:hAnsi="Calibri"/>
          <w:sz w:val="22"/>
          <w:szCs w:val="22"/>
        </w:rPr>
        <w:t xml:space="preserve"> (specificare se ODV o APS o Fondazione di terzo settore)  ..…………………..………………………………………………………….………………….</w:t>
      </w:r>
      <w:r w:rsidR="003D7659">
        <w:rPr>
          <w:rFonts w:ascii="Calibri" w:hAnsi="Calibri"/>
          <w:sz w:val="22"/>
          <w:szCs w:val="22"/>
        </w:rPr>
        <w:t xml:space="preserve"> </w:t>
      </w:r>
      <w:r w:rsidR="00392991">
        <w:rPr>
          <w:rFonts w:ascii="Calibri" w:hAnsi="Calibri"/>
          <w:sz w:val="22"/>
          <w:szCs w:val="22"/>
        </w:rPr>
        <w:t xml:space="preserve">C.F. ……………………… </w:t>
      </w:r>
    </w:p>
    <w:p w14:paraId="0D60B384" w14:textId="158EAC30" w:rsidR="008B7D31" w:rsidRDefault="008B7D31">
      <w:pPr>
        <w:jc w:val="both"/>
        <w:rPr>
          <w:rFonts w:ascii="Calibri" w:hAnsi="Calibri"/>
          <w:sz w:val="22"/>
          <w:szCs w:val="22"/>
        </w:rPr>
      </w:pPr>
    </w:p>
    <w:p w14:paraId="1FD31A30" w14:textId="5A0A2501" w:rsidR="00947A1E" w:rsidRDefault="00947A1E">
      <w:pPr>
        <w:jc w:val="both"/>
        <w:rPr>
          <w:rFonts w:ascii="Calibri" w:hAnsi="Calibri" w:cs="Arial"/>
          <w:sz w:val="22"/>
          <w:szCs w:val="22"/>
        </w:rPr>
      </w:pPr>
      <w:r>
        <w:rPr>
          <w:rFonts w:ascii="Calibri" w:hAnsi="Calibri" w:cs="Arial"/>
          <w:sz w:val="22"/>
          <w:szCs w:val="22"/>
        </w:rPr>
        <w:t>con riferimento all'</w:t>
      </w:r>
      <w:r>
        <w:rPr>
          <w:rFonts w:ascii="Calibri" w:hAnsi="Calibri" w:cs="Arial"/>
          <w:b/>
          <w:bCs/>
          <w:sz w:val="22"/>
          <w:szCs w:val="22"/>
        </w:rPr>
        <w:t xml:space="preserve">Avviso “Puglia Capitale Sociale </w:t>
      </w:r>
      <w:r w:rsidR="00DB3188">
        <w:rPr>
          <w:rFonts w:ascii="Calibri" w:hAnsi="Calibri" w:cs="Arial"/>
          <w:b/>
          <w:bCs/>
          <w:sz w:val="22"/>
          <w:szCs w:val="22"/>
        </w:rPr>
        <w:t>3</w:t>
      </w:r>
      <w:r>
        <w:rPr>
          <w:rFonts w:ascii="Calibri" w:hAnsi="Calibri" w:cs="Arial"/>
          <w:b/>
          <w:bCs/>
          <w:sz w:val="22"/>
          <w:szCs w:val="22"/>
        </w:rPr>
        <w:t xml:space="preserve">.0” </w:t>
      </w:r>
      <w:r>
        <w:rPr>
          <w:rFonts w:ascii="Calibri" w:hAnsi="Calibri" w:cs="Arial"/>
          <w:sz w:val="22"/>
          <w:szCs w:val="22"/>
        </w:rPr>
        <w:t>del</w:t>
      </w:r>
      <w:r w:rsidR="003D7659">
        <w:rPr>
          <w:rFonts w:ascii="Calibri" w:hAnsi="Calibri" w:cs="Arial"/>
          <w:sz w:val="22"/>
          <w:szCs w:val="22"/>
        </w:rPr>
        <w:t xml:space="preserve">la </w:t>
      </w:r>
      <w:r w:rsidR="008901FD" w:rsidRPr="008901FD">
        <w:rPr>
          <w:rFonts w:ascii="Calibri" w:hAnsi="Calibri" w:cs="Arial"/>
          <w:sz w:val="22"/>
          <w:szCs w:val="22"/>
        </w:rPr>
        <w:t>Sezione Benessere sociale, innovazione e sussidiarietà</w:t>
      </w:r>
      <w:r>
        <w:rPr>
          <w:rFonts w:ascii="Calibri" w:hAnsi="Calibri" w:cs="Arial"/>
          <w:sz w:val="22"/>
          <w:szCs w:val="22"/>
        </w:rPr>
        <w:t xml:space="preserve">, Servizio </w:t>
      </w:r>
      <w:r w:rsidR="003D7659" w:rsidRPr="003D7659">
        <w:rPr>
          <w:rFonts w:ascii="Calibri" w:hAnsi="Calibri" w:cs="Arial"/>
          <w:sz w:val="22"/>
          <w:szCs w:val="22"/>
        </w:rPr>
        <w:t>Terzo Settore e Innovazione delle Reti sociali</w:t>
      </w:r>
      <w:r>
        <w:rPr>
          <w:rFonts w:ascii="Calibri" w:hAnsi="Calibri" w:cs="Arial"/>
          <w:sz w:val="22"/>
          <w:szCs w:val="22"/>
        </w:rPr>
        <w:t xml:space="preserve">, relativo alle risorse </w:t>
      </w:r>
      <w:r w:rsidRPr="00D452D2">
        <w:rPr>
          <w:rFonts w:ascii="Calibri" w:hAnsi="Calibri" w:cs="Arial"/>
          <w:sz w:val="22"/>
          <w:szCs w:val="22"/>
        </w:rPr>
        <w:t xml:space="preserve">del </w:t>
      </w:r>
      <w:r w:rsidRPr="00D452D2">
        <w:rPr>
          <w:rFonts w:ascii="Calibri" w:hAnsi="Calibri" w:cs="Arial"/>
          <w:b/>
          <w:sz w:val="22"/>
          <w:szCs w:val="22"/>
        </w:rPr>
        <w:t xml:space="preserve">“Fondo per il finanziamento di progetti e attività di interesse generale nel Terzo Settore” </w:t>
      </w:r>
      <w:r w:rsidR="00B97FB7" w:rsidRPr="00D452D2">
        <w:rPr>
          <w:rFonts w:ascii="Calibri" w:hAnsi="Calibri" w:cs="Arial"/>
          <w:color w:val="000000"/>
          <w:w w:val="99"/>
          <w:sz w:val="22"/>
          <w:szCs w:val="22"/>
        </w:rPr>
        <w:t>–</w:t>
      </w:r>
      <w:r>
        <w:rPr>
          <w:rFonts w:ascii="Calibri" w:hAnsi="Calibri"/>
          <w:color w:val="000000"/>
          <w:spacing w:val="16"/>
          <w:sz w:val="22"/>
          <w:szCs w:val="22"/>
        </w:rPr>
        <w:t xml:space="preserve"> </w:t>
      </w:r>
      <w:r>
        <w:rPr>
          <w:rFonts w:ascii="Calibri" w:hAnsi="Calibri" w:cs="Arial"/>
          <w:sz w:val="22"/>
          <w:szCs w:val="22"/>
        </w:rPr>
        <w:t>chiede</w:t>
      </w:r>
      <w:r w:rsidR="00B97FB7">
        <w:rPr>
          <w:rFonts w:ascii="Calibri" w:hAnsi="Calibri" w:cs="Arial"/>
          <w:sz w:val="22"/>
          <w:szCs w:val="22"/>
        </w:rPr>
        <w:t xml:space="preserve">, </w:t>
      </w:r>
      <w:r w:rsidR="00B97FB7" w:rsidRPr="00B97FB7">
        <w:rPr>
          <w:rFonts w:ascii="Calibri" w:hAnsi="Calibri" w:cs="Arial"/>
          <w:sz w:val="22"/>
          <w:szCs w:val="22"/>
        </w:rPr>
        <w:t>per fronteggiare la situazione di difficoltà conness</w:t>
      </w:r>
      <w:r w:rsidR="00B97FB7">
        <w:rPr>
          <w:rFonts w:ascii="Calibri" w:hAnsi="Calibri" w:cs="Arial"/>
          <w:sz w:val="22"/>
          <w:szCs w:val="22"/>
        </w:rPr>
        <w:t>a</w:t>
      </w:r>
      <w:r w:rsidR="00B97FB7" w:rsidRPr="00B97FB7">
        <w:rPr>
          <w:rFonts w:ascii="Calibri" w:hAnsi="Calibri" w:cs="Arial"/>
          <w:sz w:val="22"/>
          <w:szCs w:val="22"/>
        </w:rPr>
        <w:t xml:space="preserve"> alla sospensione o implementazione delle attività per effetto delle disposizioni legate all’esigenza di contenere la diffusione del contagio da COVID-19</w:t>
      </w:r>
      <w:r w:rsidR="00B97FB7">
        <w:rPr>
          <w:rFonts w:ascii="Calibri" w:hAnsi="Calibri" w:cs="Arial"/>
          <w:sz w:val="22"/>
          <w:szCs w:val="22"/>
        </w:rPr>
        <w:t xml:space="preserve">, </w:t>
      </w:r>
      <w:r>
        <w:rPr>
          <w:rFonts w:ascii="Calibri" w:hAnsi="Calibri" w:cs="Arial"/>
          <w:sz w:val="22"/>
          <w:szCs w:val="22"/>
        </w:rPr>
        <w:t>di poter accedere ai finanziamenti pubblici messi a disposizione</w:t>
      </w:r>
      <w:r w:rsidR="003D7659">
        <w:rPr>
          <w:rFonts w:ascii="Calibri" w:hAnsi="Calibri" w:cs="Arial"/>
          <w:sz w:val="22"/>
          <w:szCs w:val="22"/>
        </w:rPr>
        <w:t xml:space="preserve"> per la </w:t>
      </w:r>
      <w:r w:rsidR="00025F31">
        <w:rPr>
          <w:rFonts w:ascii="Calibri" w:hAnsi="Calibri" w:cs="Arial"/>
          <w:sz w:val="22"/>
          <w:szCs w:val="22"/>
        </w:rPr>
        <w:t>“</w:t>
      </w:r>
      <w:r w:rsidR="003D7659" w:rsidRPr="00C870D5">
        <w:rPr>
          <w:rFonts w:ascii="Calibri" w:hAnsi="Calibri" w:cs="Arial"/>
          <w:b/>
          <w:bCs/>
          <w:sz w:val="22"/>
          <w:szCs w:val="22"/>
        </w:rPr>
        <w:t xml:space="preserve">Linea di attività </w:t>
      </w:r>
      <w:r w:rsidR="00952199">
        <w:rPr>
          <w:rFonts w:ascii="Calibri" w:hAnsi="Calibri" w:cs="Arial"/>
          <w:b/>
          <w:bCs/>
          <w:sz w:val="22"/>
          <w:szCs w:val="22"/>
        </w:rPr>
        <w:t>B</w:t>
      </w:r>
      <w:r w:rsidR="00025F31" w:rsidRPr="00C870D5">
        <w:rPr>
          <w:rFonts w:ascii="Calibri" w:hAnsi="Calibri" w:cs="Arial"/>
          <w:b/>
          <w:bCs/>
          <w:sz w:val="22"/>
          <w:szCs w:val="22"/>
        </w:rPr>
        <w:t xml:space="preserve"> (</w:t>
      </w:r>
      <w:r w:rsidR="00952199">
        <w:rPr>
          <w:rFonts w:ascii="Calibri" w:hAnsi="Calibri" w:cs="Arial"/>
          <w:b/>
          <w:bCs/>
          <w:sz w:val="22"/>
          <w:szCs w:val="22"/>
        </w:rPr>
        <w:t>Iniziative</w:t>
      </w:r>
      <w:r w:rsidR="00025F31" w:rsidRPr="00C870D5">
        <w:rPr>
          <w:rFonts w:ascii="Calibri" w:hAnsi="Calibri" w:cs="Arial"/>
          <w:b/>
          <w:bCs/>
          <w:sz w:val="22"/>
          <w:szCs w:val="22"/>
        </w:rPr>
        <w:t>)</w:t>
      </w:r>
      <w:r w:rsidR="00025F31">
        <w:rPr>
          <w:rFonts w:ascii="Calibri" w:hAnsi="Calibri" w:cs="Arial"/>
          <w:sz w:val="22"/>
          <w:szCs w:val="22"/>
        </w:rPr>
        <w:t>”</w:t>
      </w:r>
      <w:r>
        <w:rPr>
          <w:rFonts w:ascii="Calibri" w:hAnsi="Calibri" w:cs="Arial"/>
          <w:sz w:val="22"/>
          <w:szCs w:val="22"/>
        </w:rPr>
        <w:t xml:space="preserve">, per </w:t>
      </w:r>
      <w:r w:rsidR="00263E9A">
        <w:rPr>
          <w:rFonts w:ascii="Calibri" w:hAnsi="Calibri" w:cs="Arial"/>
          <w:sz w:val="22"/>
          <w:szCs w:val="22"/>
        </w:rPr>
        <w:t xml:space="preserve">il rimborso delle spese </w:t>
      </w:r>
      <w:r w:rsidR="006B6BBA">
        <w:rPr>
          <w:rFonts w:ascii="Calibri" w:hAnsi="Calibri" w:cs="Arial"/>
          <w:sz w:val="22"/>
          <w:szCs w:val="22"/>
        </w:rPr>
        <w:t>riguardanti</w:t>
      </w:r>
      <w:r w:rsidR="00263E9A">
        <w:rPr>
          <w:rFonts w:ascii="Calibri" w:hAnsi="Calibri" w:cs="Arial"/>
          <w:sz w:val="22"/>
          <w:szCs w:val="22"/>
        </w:rPr>
        <w:t xml:space="preserve"> </w:t>
      </w:r>
      <w:r w:rsidR="006B6BBA">
        <w:rPr>
          <w:rFonts w:ascii="Calibri" w:hAnsi="Calibri" w:cs="Arial"/>
          <w:sz w:val="22"/>
          <w:szCs w:val="22"/>
        </w:rPr>
        <w:t xml:space="preserve">attività di interesse generale (di cui all’art. 5 del </w:t>
      </w:r>
      <w:proofErr w:type="spellStart"/>
      <w:r w:rsidR="006B6BBA">
        <w:rPr>
          <w:rFonts w:ascii="Calibri" w:hAnsi="Calibri" w:cs="Arial"/>
          <w:sz w:val="22"/>
          <w:szCs w:val="22"/>
        </w:rPr>
        <w:t>D.Lgs.</w:t>
      </w:r>
      <w:proofErr w:type="spellEnd"/>
      <w:r w:rsidR="006B6BBA">
        <w:rPr>
          <w:rFonts w:ascii="Calibri" w:hAnsi="Calibri" w:cs="Arial"/>
          <w:sz w:val="22"/>
          <w:szCs w:val="22"/>
        </w:rPr>
        <w:t xml:space="preserve"> 117/2017), relative al </w:t>
      </w:r>
      <w:r w:rsidR="00263E9A">
        <w:rPr>
          <w:rFonts w:ascii="Calibri" w:hAnsi="Calibri" w:cs="Arial"/>
          <w:sz w:val="22"/>
          <w:szCs w:val="22"/>
        </w:rPr>
        <w:t xml:space="preserve">periodo </w:t>
      </w:r>
      <w:proofErr w:type="gramStart"/>
      <w:r w:rsidR="00263E9A">
        <w:rPr>
          <w:rFonts w:ascii="Calibri" w:hAnsi="Calibri" w:cs="Arial"/>
          <w:sz w:val="22"/>
          <w:szCs w:val="22"/>
        </w:rPr>
        <w:t>1 gennaio</w:t>
      </w:r>
      <w:proofErr w:type="gramEnd"/>
      <w:r w:rsidR="00263E9A">
        <w:rPr>
          <w:rFonts w:ascii="Calibri" w:hAnsi="Calibri" w:cs="Arial"/>
          <w:sz w:val="22"/>
          <w:szCs w:val="22"/>
        </w:rPr>
        <w:t xml:space="preserve"> 2020 – 30 giugno 2021</w:t>
      </w:r>
      <w:r>
        <w:rPr>
          <w:rFonts w:ascii="Calibri" w:hAnsi="Calibri" w:cs="Arial"/>
          <w:sz w:val="22"/>
          <w:szCs w:val="22"/>
        </w:rPr>
        <w:t>:</w:t>
      </w:r>
    </w:p>
    <w:p w14:paraId="00A079D6" w14:textId="77777777" w:rsidR="00DB3188" w:rsidRDefault="00DB3188">
      <w:pPr>
        <w:jc w:val="both"/>
        <w:rPr>
          <w:rFonts w:ascii="Calibri" w:hAnsi="Calibr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3402"/>
      </w:tblGrid>
      <w:tr w:rsidR="00263E9A" w14:paraId="30904F54" w14:textId="77777777" w:rsidTr="00B97FB7">
        <w:trPr>
          <w:trHeight w:val="397"/>
          <w:jc w:val="center"/>
        </w:trPr>
        <w:tc>
          <w:tcPr>
            <w:tcW w:w="2268" w:type="dxa"/>
            <w:shd w:val="clear" w:color="auto" w:fill="FFFFFF"/>
            <w:vAlign w:val="center"/>
          </w:tcPr>
          <w:p w14:paraId="401D994C" w14:textId="77777777" w:rsidR="00263E9A" w:rsidRDefault="00263E9A">
            <w:pPr>
              <w:jc w:val="center"/>
              <w:rPr>
                <w:rFonts w:ascii="Calibri" w:hAnsi="Calibri" w:cs="Arial"/>
                <w:b/>
                <w:sz w:val="22"/>
                <w:szCs w:val="22"/>
              </w:rPr>
            </w:pPr>
            <w:r>
              <w:rPr>
                <w:rFonts w:ascii="Calibri" w:hAnsi="Calibri" w:cs="Arial"/>
                <w:b/>
                <w:sz w:val="22"/>
                <w:szCs w:val="22"/>
              </w:rPr>
              <w:t>Totale spese sostenute</w:t>
            </w:r>
          </w:p>
          <w:p w14:paraId="38FDC829" w14:textId="1FBF2C21" w:rsidR="00263E9A" w:rsidRDefault="00263E9A">
            <w:pPr>
              <w:jc w:val="center"/>
              <w:rPr>
                <w:rFonts w:ascii="Calibri" w:hAnsi="Calibri" w:cs="Arial"/>
                <w:b/>
                <w:sz w:val="22"/>
                <w:szCs w:val="22"/>
              </w:rPr>
            </w:pPr>
            <w:r w:rsidRPr="003D7659">
              <w:rPr>
                <w:rFonts w:ascii="Calibri" w:hAnsi="Calibri" w:cs="Arial"/>
                <w:bCs/>
                <w:sz w:val="18"/>
                <w:szCs w:val="18"/>
              </w:rPr>
              <w:t>(</w:t>
            </w:r>
            <w:r w:rsidRPr="00263E9A">
              <w:rPr>
                <w:rFonts w:ascii="Calibri" w:hAnsi="Calibri" w:cs="Arial"/>
                <w:bCs/>
                <w:sz w:val="18"/>
                <w:szCs w:val="18"/>
              </w:rPr>
              <w:t>periodo 1 gennaio 2020 – 30 giugno 2021</w:t>
            </w:r>
            <w:r w:rsidRPr="003D7659">
              <w:rPr>
                <w:rFonts w:ascii="Calibri" w:hAnsi="Calibri" w:cs="Arial"/>
                <w:bCs/>
                <w:sz w:val="18"/>
                <w:szCs w:val="18"/>
              </w:rPr>
              <w:t>)</w:t>
            </w:r>
          </w:p>
        </w:tc>
        <w:tc>
          <w:tcPr>
            <w:tcW w:w="2552" w:type="dxa"/>
            <w:shd w:val="clear" w:color="auto" w:fill="FFFFFF"/>
            <w:vAlign w:val="center"/>
          </w:tcPr>
          <w:p w14:paraId="15AB046F" w14:textId="0459C5F8" w:rsidR="00263E9A" w:rsidRDefault="00263E9A">
            <w:pPr>
              <w:jc w:val="center"/>
              <w:rPr>
                <w:rFonts w:ascii="Calibri" w:hAnsi="Calibri" w:cs="Arial"/>
                <w:b/>
                <w:sz w:val="22"/>
                <w:szCs w:val="22"/>
              </w:rPr>
            </w:pPr>
            <w:r>
              <w:rPr>
                <w:rFonts w:ascii="Calibri" w:hAnsi="Calibri" w:cs="Arial"/>
                <w:b/>
                <w:sz w:val="22"/>
                <w:szCs w:val="22"/>
              </w:rPr>
              <w:t>Rimborso regionale richiesto</w:t>
            </w:r>
          </w:p>
          <w:p w14:paraId="7AF4AFCC" w14:textId="649A53BA" w:rsidR="00263E9A" w:rsidRPr="003D7659" w:rsidRDefault="00263E9A">
            <w:pPr>
              <w:jc w:val="center"/>
              <w:rPr>
                <w:rFonts w:ascii="Calibri" w:hAnsi="Calibri" w:cs="Arial"/>
                <w:bCs/>
                <w:sz w:val="22"/>
                <w:szCs w:val="22"/>
              </w:rPr>
            </w:pPr>
            <w:r w:rsidRPr="003D7659">
              <w:rPr>
                <w:rFonts w:ascii="Calibri" w:hAnsi="Calibri" w:cs="Arial"/>
                <w:bCs/>
                <w:sz w:val="18"/>
                <w:szCs w:val="18"/>
              </w:rPr>
              <w:t xml:space="preserve">(max. </w:t>
            </w:r>
            <w:r>
              <w:rPr>
                <w:rFonts w:ascii="Calibri" w:hAnsi="Calibri" w:cs="Arial"/>
                <w:bCs/>
                <w:sz w:val="18"/>
                <w:szCs w:val="18"/>
              </w:rPr>
              <w:t>8</w:t>
            </w:r>
            <w:r w:rsidRPr="003D7659">
              <w:rPr>
                <w:rFonts w:ascii="Calibri" w:hAnsi="Calibri" w:cs="Arial"/>
                <w:bCs/>
                <w:sz w:val="18"/>
                <w:szCs w:val="18"/>
              </w:rPr>
              <w:t>.000 €)</w:t>
            </w:r>
          </w:p>
        </w:tc>
        <w:tc>
          <w:tcPr>
            <w:tcW w:w="3402" w:type="dxa"/>
            <w:shd w:val="clear" w:color="auto" w:fill="FFFFFF"/>
            <w:vAlign w:val="center"/>
          </w:tcPr>
          <w:p w14:paraId="2C599E46" w14:textId="6A1317F2" w:rsidR="00263E9A" w:rsidRDefault="00263E9A" w:rsidP="00276133">
            <w:pPr>
              <w:jc w:val="center"/>
              <w:rPr>
                <w:rFonts w:ascii="Calibri" w:hAnsi="Calibri" w:cs="Arial"/>
                <w:b/>
                <w:sz w:val="22"/>
                <w:szCs w:val="22"/>
              </w:rPr>
            </w:pPr>
            <w:r>
              <w:rPr>
                <w:rFonts w:ascii="Calibri" w:hAnsi="Calibri" w:cs="Arial"/>
                <w:b/>
                <w:sz w:val="22"/>
                <w:szCs w:val="22"/>
              </w:rPr>
              <w:t>Percentuale del rimborso sul totale delle spese sostenute</w:t>
            </w:r>
          </w:p>
          <w:p w14:paraId="18091C53" w14:textId="0B888756" w:rsidR="00263E9A" w:rsidRPr="003D7659" w:rsidRDefault="00263E9A" w:rsidP="00276133">
            <w:pPr>
              <w:jc w:val="center"/>
              <w:rPr>
                <w:bCs/>
              </w:rPr>
            </w:pPr>
            <w:r w:rsidRPr="003D7659">
              <w:rPr>
                <w:rFonts w:ascii="Calibri" w:hAnsi="Calibri" w:cs="Arial"/>
                <w:bCs/>
                <w:sz w:val="18"/>
                <w:szCs w:val="18"/>
              </w:rPr>
              <w:t>(m</w:t>
            </w:r>
            <w:r>
              <w:rPr>
                <w:rFonts w:ascii="Calibri" w:hAnsi="Calibri" w:cs="Arial"/>
                <w:bCs/>
                <w:sz w:val="18"/>
                <w:szCs w:val="18"/>
              </w:rPr>
              <w:t>ax</w:t>
            </w:r>
            <w:r w:rsidRPr="003D7659">
              <w:rPr>
                <w:rFonts w:ascii="Calibri" w:hAnsi="Calibri" w:cs="Arial"/>
                <w:bCs/>
                <w:sz w:val="18"/>
                <w:szCs w:val="18"/>
              </w:rPr>
              <w:t xml:space="preserve">. </w:t>
            </w:r>
            <w:r>
              <w:rPr>
                <w:rFonts w:ascii="Calibri" w:hAnsi="Calibri" w:cs="Arial"/>
                <w:bCs/>
                <w:sz w:val="18"/>
                <w:szCs w:val="18"/>
              </w:rPr>
              <w:t>8</w:t>
            </w:r>
            <w:r w:rsidRPr="003D7659">
              <w:rPr>
                <w:rFonts w:ascii="Calibri" w:hAnsi="Calibri" w:cs="Arial"/>
                <w:bCs/>
                <w:sz w:val="18"/>
                <w:szCs w:val="18"/>
              </w:rPr>
              <w:t xml:space="preserve">0%) </w:t>
            </w:r>
          </w:p>
        </w:tc>
      </w:tr>
      <w:tr w:rsidR="00263E9A" w14:paraId="68EF9E59" w14:textId="77777777" w:rsidTr="00B97FB7">
        <w:trPr>
          <w:trHeight w:val="563"/>
          <w:jc w:val="center"/>
        </w:trPr>
        <w:tc>
          <w:tcPr>
            <w:tcW w:w="2268" w:type="dxa"/>
            <w:shd w:val="clear" w:color="auto" w:fill="FFFFFF"/>
            <w:vAlign w:val="center"/>
          </w:tcPr>
          <w:p w14:paraId="27B650EF" w14:textId="77777777" w:rsidR="00263E9A" w:rsidRDefault="00263E9A">
            <w:pPr>
              <w:jc w:val="center"/>
              <w:rPr>
                <w:rFonts w:ascii="Calibri" w:hAnsi="Calibri" w:cs="Arial"/>
              </w:rPr>
            </w:pPr>
            <w:r>
              <w:rPr>
                <w:rFonts w:ascii="Calibri" w:hAnsi="Calibri" w:cs="Arial"/>
              </w:rPr>
              <w:t xml:space="preserve">€ </w:t>
            </w:r>
          </w:p>
        </w:tc>
        <w:tc>
          <w:tcPr>
            <w:tcW w:w="2552" w:type="dxa"/>
            <w:shd w:val="clear" w:color="auto" w:fill="FFFFFF"/>
            <w:vAlign w:val="center"/>
          </w:tcPr>
          <w:p w14:paraId="184BBAAA" w14:textId="77777777" w:rsidR="00263E9A" w:rsidRDefault="00263E9A">
            <w:pPr>
              <w:jc w:val="center"/>
              <w:rPr>
                <w:rFonts w:ascii="Calibri" w:hAnsi="Calibri" w:cs="Arial"/>
              </w:rPr>
            </w:pPr>
            <w:r>
              <w:rPr>
                <w:rFonts w:ascii="Calibri" w:hAnsi="Calibri" w:cs="Arial"/>
              </w:rPr>
              <w:t>€</w:t>
            </w:r>
          </w:p>
        </w:tc>
        <w:tc>
          <w:tcPr>
            <w:tcW w:w="3402" w:type="dxa"/>
            <w:shd w:val="clear" w:color="auto" w:fill="FFFFFF"/>
            <w:vAlign w:val="center"/>
          </w:tcPr>
          <w:p w14:paraId="2C44DD6E" w14:textId="283A1D1B" w:rsidR="00263E9A" w:rsidRDefault="00263E9A">
            <w:pPr>
              <w:jc w:val="center"/>
            </w:pPr>
            <w:r>
              <w:rPr>
                <w:rFonts w:ascii="Calibri" w:hAnsi="Calibri" w:cs="Arial"/>
              </w:rPr>
              <w:t>%</w:t>
            </w:r>
          </w:p>
        </w:tc>
      </w:tr>
    </w:tbl>
    <w:p w14:paraId="4B9AB0EC" w14:textId="77777777" w:rsidR="00947A1E" w:rsidRDefault="00947A1E">
      <w:pPr>
        <w:widowControl w:val="0"/>
        <w:rPr>
          <w:rFonts w:ascii="Calibri" w:hAnsi="Calibri" w:cs="Arial"/>
        </w:rPr>
      </w:pPr>
    </w:p>
    <w:p w14:paraId="0882197E" w14:textId="75CA16D3" w:rsidR="00947A1E" w:rsidRDefault="00947A1E">
      <w:pPr>
        <w:widowControl w:val="0"/>
        <w:rPr>
          <w:rFonts w:ascii="Calibri" w:hAnsi="Calibri" w:cs="Arial"/>
          <w:iCs/>
          <w:sz w:val="22"/>
          <w:szCs w:val="22"/>
        </w:rPr>
      </w:pPr>
      <w:r>
        <w:rPr>
          <w:rFonts w:ascii="Calibri" w:hAnsi="Calibri" w:cs="Arial"/>
          <w:sz w:val="22"/>
          <w:szCs w:val="22"/>
        </w:rPr>
        <w:t xml:space="preserve">A tal fine allega al presente </w:t>
      </w:r>
      <w:r>
        <w:rPr>
          <w:rFonts w:ascii="Calibri" w:hAnsi="Calibri" w:cs="Arial"/>
          <w:b/>
          <w:iCs/>
          <w:sz w:val="22"/>
          <w:szCs w:val="22"/>
        </w:rPr>
        <w:t xml:space="preserve">Modello </w:t>
      </w:r>
      <w:r w:rsidR="00B97FB7">
        <w:rPr>
          <w:rFonts w:ascii="Calibri" w:hAnsi="Calibri" w:cs="Arial"/>
          <w:b/>
          <w:iCs/>
          <w:sz w:val="22"/>
          <w:szCs w:val="22"/>
        </w:rPr>
        <w:t>P</w:t>
      </w:r>
      <w:r>
        <w:rPr>
          <w:rFonts w:ascii="Calibri" w:hAnsi="Calibri" w:cs="Arial"/>
          <w:b/>
          <w:iCs/>
          <w:sz w:val="22"/>
          <w:szCs w:val="22"/>
        </w:rPr>
        <w:t xml:space="preserve"> - domanda </w:t>
      </w:r>
      <w:r>
        <w:rPr>
          <w:rFonts w:ascii="Calibri" w:eastAsia="MS Mincho" w:hAnsi="Calibri" w:cs="Arial"/>
          <w:iCs/>
          <w:sz w:val="22"/>
          <w:szCs w:val="22"/>
        </w:rPr>
        <w:t>la seguente documentazione, prevista dall’Avviso:</w:t>
      </w:r>
    </w:p>
    <w:p w14:paraId="45C0F35A" w14:textId="2EEBEFE6" w:rsidR="00947A1E" w:rsidRP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w:t>
      </w:r>
      <w:r w:rsidR="00B97FB7">
        <w:rPr>
          <w:rFonts w:ascii="Calibri" w:hAnsi="Calibri" w:cs="Arial"/>
          <w:iCs/>
          <w:sz w:val="22"/>
          <w:szCs w:val="22"/>
        </w:rPr>
        <w:t>Q</w:t>
      </w:r>
      <w:r w:rsidRPr="00025F31">
        <w:rPr>
          <w:rFonts w:ascii="Calibri" w:hAnsi="Calibri" w:cs="Arial"/>
          <w:iCs/>
          <w:sz w:val="22"/>
          <w:szCs w:val="22"/>
        </w:rPr>
        <w:t xml:space="preserve"> – dichiarazione sostitutiva di atto notorio</w:t>
      </w:r>
      <w:r w:rsidR="00C870D5">
        <w:rPr>
          <w:rFonts w:ascii="Calibri" w:hAnsi="Calibri" w:cs="Arial"/>
          <w:iCs/>
          <w:sz w:val="22"/>
          <w:szCs w:val="22"/>
        </w:rPr>
        <w:t>;</w:t>
      </w:r>
      <w:r w:rsidRPr="00025F31">
        <w:rPr>
          <w:rFonts w:ascii="Calibri" w:hAnsi="Calibri" w:cs="Arial"/>
          <w:iCs/>
          <w:sz w:val="22"/>
          <w:szCs w:val="22"/>
        </w:rPr>
        <w:t xml:space="preserve"> </w:t>
      </w:r>
      <w:r w:rsidRPr="00025F31">
        <w:rPr>
          <w:rFonts w:ascii="MS Gothic" w:eastAsia="MS Gothic" w:hAnsi="MS Gothic" w:cs="MS Gothic" w:hint="eastAsia"/>
          <w:iCs/>
          <w:sz w:val="22"/>
          <w:szCs w:val="22"/>
        </w:rPr>
        <w:t> </w:t>
      </w:r>
    </w:p>
    <w:p w14:paraId="53E3DFB7" w14:textId="79C2C9B4" w:rsidR="00C870D5" w:rsidRPr="00C870D5" w:rsidRDefault="00947A1E" w:rsidP="00C870D5">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w:t>
      </w:r>
      <w:r w:rsidR="00B97FB7">
        <w:rPr>
          <w:rFonts w:ascii="Calibri" w:hAnsi="Calibri" w:cs="Arial"/>
          <w:iCs/>
          <w:sz w:val="22"/>
          <w:szCs w:val="22"/>
        </w:rPr>
        <w:t>R</w:t>
      </w:r>
      <w:r w:rsidRPr="00025F31">
        <w:rPr>
          <w:rFonts w:ascii="Calibri" w:hAnsi="Calibri" w:cs="Arial"/>
          <w:iCs/>
          <w:sz w:val="22"/>
          <w:szCs w:val="22"/>
        </w:rPr>
        <w:t xml:space="preserve"> – scheda anagrafica del soggetto </w:t>
      </w:r>
    </w:p>
    <w:p w14:paraId="642D85F7" w14:textId="495D53E7" w:rsidR="00947A1E" w:rsidRP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w:t>
      </w:r>
      <w:r w:rsidR="00B97FB7">
        <w:rPr>
          <w:rFonts w:ascii="Calibri" w:hAnsi="Calibri" w:cs="Arial"/>
          <w:iCs/>
          <w:sz w:val="22"/>
          <w:szCs w:val="22"/>
        </w:rPr>
        <w:t>S</w:t>
      </w:r>
      <w:r w:rsidRPr="00025F31">
        <w:rPr>
          <w:rFonts w:ascii="Calibri" w:hAnsi="Calibri" w:cs="Arial"/>
          <w:iCs/>
          <w:sz w:val="22"/>
          <w:szCs w:val="22"/>
        </w:rPr>
        <w:t xml:space="preserve"> – </w:t>
      </w:r>
      <w:r w:rsidR="00B97FB7" w:rsidRPr="00B97FB7">
        <w:rPr>
          <w:rFonts w:ascii="Calibri" w:hAnsi="Calibri" w:cs="Arial"/>
          <w:bCs/>
          <w:iCs/>
          <w:sz w:val="22"/>
          <w:szCs w:val="22"/>
        </w:rPr>
        <w:t xml:space="preserve">relazione dettagliata delle attività realizzate nel periodo </w:t>
      </w:r>
      <w:proofErr w:type="gramStart"/>
      <w:r w:rsidR="00B97FB7" w:rsidRPr="00B97FB7">
        <w:rPr>
          <w:rFonts w:ascii="Calibri" w:hAnsi="Calibri" w:cs="Arial"/>
          <w:bCs/>
          <w:iCs/>
          <w:sz w:val="22"/>
          <w:szCs w:val="22"/>
        </w:rPr>
        <w:t>1 gennaio</w:t>
      </w:r>
      <w:proofErr w:type="gramEnd"/>
      <w:r w:rsidR="00B97FB7" w:rsidRPr="00B97FB7">
        <w:rPr>
          <w:rFonts w:ascii="Calibri" w:hAnsi="Calibri" w:cs="Arial"/>
          <w:bCs/>
          <w:iCs/>
          <w:sz w:val="22"/>
          <w:szCs w:val="22"/>
        </w:rPr>
        <w:t xml:space="preserve"> 2020 – 30 giugno 2021</w:t>
      </w:r>
      <w:r w:rsidR="00C870D5">
        <w:rPr>
          <w:rFonts w:ascii="Calibri" w:hAnsi="Calibri" w:cs="Arial"/>
          <w:iCs/>
          <w:sz w:val="22"/>
          <w:szCs w:val="22"/>
        </w:rPr>
        <w:t>;</w:t>
      </w:r>
      <w:r w:rsidRPr="00025F31">
        <w:rPr>
          <w:rFonts w:ascii="Calibri" w:hAnsi="Calibri" w:cs="Arial"/>
          <w:iCs/>
          <w:sz w:val="22"/>
          <w:szCs w:val="22"/>
        </w:rPr>
        <w:t xml:space="preserve"> </w:t>
      </w:r>
      <w:r w:rsidRPr="00025F31">
        <w:rPr>
          <w:rFonts w:ascii="MS Gothic" w:eastAsia="MS Gothic" w:hAnsi="MS Gothic" w:cs="MS Gothic" w:hint="eastAsia"/>
          <w:iCs/>
          <w:sz w:val="22"/>
          <w:szCs w:val="22"/>
        </w:rPr>
        <w:t> </w:t>
      </w:r>
    </w:p>
    <w:p w14:paraId="417953CF" w14:textId="2440AAD9" w:rsidR="00947A1E" w:rsidRPr="00025F31" w:rsidRDefault="00947A1E" w:rsidP="00025F31">
      <w:pPr>
        <w:pStyle w:val="Paragrafoelenco"/>
        <w:widowControl w:val="0"/>
        <w:numPr>
          <w:ilvl w:val="0"/>
          <w:numId w:val="9"/>
        </w:numPr>
        <w:jc w:val="both"/>
        <w:rPr>
          <w:rFonts w:ascii="Calibri" w:hAnsi="Calibri" w:cs="Arial"/>
          <w:iCs/>
          <w:sz w:val="22"/>
          <w:szCs w:val="22"/>
        </w:rPr>
      </w:pPr>
      <w:r w:rsidRPr="00025F31">
        <w:rPr>
          <w:rFonts w:ascii="Calibri" w:hAnsi="Calibri" w:cs="Arial"/>
          <w:iCs/>
          <w:sz w:val="22"/>
          <w:szCs w:val="22"/>
        </w:rPr>
        <w:t xml:space="preserve">Modello </w:t>
      </w:r>
      <w:r w:rsidR="00B97FB7">
        <w:rPr>
          <w:rFonts w:ascii="Calibri" w:hAnsi="Calibri" w:cs="Arial"/>
          <w:iCs/>
          <w:sz w:val="22"/>
          <w:szCs w:val="22"/>
        </w:rPr>
        <w:t>T</w:t>
      </w:r>
      <w:r w:rsidRPr="00025F31">
        <w:rPr>
          <w:rFonts w:ascii="Calibri" w:hAnsi="Calibri" w:cs="Arial"/>
          <w:iCs/>
          <w:sz w:val="22"/>
          <w:szCs w:val="22"/>
        </w:rPr>
        <w:t xml:space="preserve"> – </w:t>
      </w:r>
      <w:r w:rsidR="00B97FB7">
        <w:rPr>
          <w:rFonts w:ascii="Calibri" w:hAnsi="Calibri" w:cs="Arial"/>
          <w:iCs/>
          <w:sz w:val="22"/>
          <w:szCs w:val="22"/>
        </w:rPr>
        <w:t>quadro</w:t>
      </w:r>
      <w:r w:rsidRPr="00025F31">
        <w:rPr>
          <w:rFonts w:ascii="Calibri" w:hAnsi="Calibri" w:cs="Arial"/>
          <w:iCs/>
          <w:sz w:val="22"/>
          <w:szCs w:val="22"/>
        </w:rPr>
        <w:t xml:space="preserve"> finanziario</w:t>
      </w:r>
      <w:r w:rsidR="00C870D5">
        <w:rPr>
          <w:rFonts w:ascii="Calibri" w:hAnsi="Calibri" w:cs="Arial"/>
          <w:iCs/>
          <w:sz w:val="22"/>
          <w:szCs w:val="22"/>
        </w:rPr>
        <w:t>;</w:t>
      </w:r>
      <w:r w:rsidRPr="00025F31">
        <w:rPr>
          <w:rFonts w:ascii="Calibri" w:hAnsi="Calibri" w:cs="Arial"/>
          <w:iCs/>
          <w:sz w:val="22"/>
          <w:szCs w:val="22"/>
        </w:rPr>
        <w:t xml:space="preserve"> </w:t>
      </w:r>
    </w:p>
    <w:p w14:paraId="7707F985" w14:textId="713D46ED" w:rsidR="009B204D" w:rsidRPr="00B97FB7" w:rsidRDefault="009B204D" w:rsidP="00B97FB7">
      <w:pPr>
        <w:pStyle w:val="Paragrafoelenco"/>
        <w:widowControl w:val="0"/>
        <w:numPr>
          <w:ilvl w:val="0"/>
          <w:numId w:val="9"/>
        </w:numPr>
        <w:jc w:val="both"/>
        <w:rPr>
          <w:rFonts w:ascii="Calibri" w:eastAsia="Calibri" w:hAnsi="Calibri"/>
          <w:b/>
          <w:bCs/>
          <w:color w:val="000000"/>
          <w:sz w:val="22"/>
          <w:szCs w:val="22"/>
        </w:rPr>
      </w:pPr>
      <w:r>
        <w:rPr>
          <w:rFonts w:ascii="Calibri" w:hAnsi="Calibri" w:cs="Arial"/>
          <w:iCs/>
          <w:sz w:val="22"/>
          <w:szCs w:val="22"/>
        </w:rPr>
        <w:t>C</w:t>
      </w:r>
      <w:r w:rsidR="00947A1E" w:rsidRPr="00025F31">
        <w:rPr>
          <w:rFonts w:ascii="Calibri" w:hAnsi="Calibri" w:cs="Arial"/>
          <w:iCs/>
          <w:sz w:val="22"/>
          <w:szCs w:val="22"/>
        </w:rPr>
        <w:t xml:space="preserve">urriculum sintetico della organizzazione proponente </w:t>
      </w:r>
      <w:r>
        <w:rPr>
          <w:rFonts w:ascii="Calibri" w:hAnsi="Calibri" w:cs="Arial"/>
          <w:iCs/>
          <w:sz w:val="22"/>
          <w:szCs w:val="22"/>
        </w:rPr>
        <w:t>priv</w:t>
      </w:r>
      <w:r w:rsidR="00B97FB7">
        <w:rPr>
          <w:rFonts w:ascii="Calibri" w:hAnsi="Calibri" w:cs="Arial"/>
          <w:iCs/>
          <w:sz w:val="22"/>
          <w:szCs w:val="22"/>
        </w:rPr>
        <w:t>o</w:t>
      </w:r>
      <w:r>
        <w:rPr>
          <w:rFonts w:ascii="Calibri" w:hAnsi="Calibri" w:cs="Arial"/>
          <w:iCs/>
          <w:sz w:val="22"/>
          <w:szCs w:val="22"/>
        </w:rPr>
        <w:t xml:space="preserve"> di eventuali dati personali</w:t>
      </w:r>
      <w:r w:rsidR="00B97FB7">
        <w:rPr>
          <w:rFonts w:ascii="Calibri" w:hAnsi="Calibri" w:cs="Arial"/>
          <w:iCs/>
          <w:sz w:val="22"/>
          <w:szCs w:val="22"/>
        </w:rPr>
        <w:t>.</w:t>
      </w:r>
    </w:p>
    <w:p w14:paraId="6A1CDF04" w14:textId="70A487F9" w:rsidR="009B204D" w:rsidRDefault="009B204D" w:rsidP="009B204D">
      <w:pPr>
        <w:pStyle w:val="Paragrafoelenco"/>
        <w:widowControl w:val="0"/>
        <w:jc w:val="both"/>
        <w:rPr>
          <w:rFonts w:ascii="Calibri" w:hAnsi="Calibri" w:cs="Arial"/>
          <w:i/>
          <w:sz w:val="22"/>
          <w:szCs w:val="22"/>
        </w:rPr>
      </w:pPr>
    </w:p>
    <w:p w14:paraId="13FED2BD" w14:textId="77777777" w:rsidR="009B204D" w:rsidRPr="00025F31" w:rsidRDefault="009B204D" w:rsidP="009B204D">
      <w:pPr>
        <w:pStyle w:val="Paragrafoelenco"/>
        <w:widowControl w:val="0"/>
        <w:jc w:val="both"/>
        <w:rPr>
          <w:rFonts w:ascii="Calibri" w:eastAsia="Calibri" w:hAnsi="Calibri"/>
          <w:b/>
          <w:bCs/>
          <w:color w:val="000000"/>
          <w:sz w:val="22"/>
          <w:szCs w:val="22"/>
        </w:rPr>
      </w:pPr>
    </w:p>
    <w:p w14:paraId="6B6AE939" w14:textId="77777777" w:rsidR="00947A1E" w:rsidRDefault="00947A1E" w:rsidP="00025F31">
      <w:pPr>
        <w:jc w:val="both"/>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523B89E5" w14:textId="77777777" w:rsidR="00917C00" w:rsidRDefault="00947A1E">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t xml:space="preserve">          </w:t>
      </w:r>
    </w:p>
    <w:p w14:paraId="3A111693" w14:textId="77777777" w:rsidR="00917C00" w:rsidRDefault="00917C00">
      <w:pPr>
        <w:widowControl w:val="0"/>
        <w:ind w:firstLine="709"/>
        <w:rPr>
          <w:rFonts w:ascii="Calibri" w:eastAsia="Calibri" w:hAnsi="Calibri"/>
          <w:b/>
          <w:bCs/>
          <w:color w:val="000000"/>
          <w:sz w:val="22"/>
          <w:szCs w:val="22"/>
        </w:rPr>
      </w:pPr>
    </w:p>
    <w:p w14:paraId="4331DACC" w14:textId="77777777" w:rsidR="00917C00" w:rsidRDefault="00917C00">
      <w:pPr>
        <w:widowControl w:val="0"/>
        <w:ind w:firstLine="709"/>
        <w:rPr>
          <w:rFonts w:ascii="Calibri" w:eastAsia="Calibri" w:hAnsi="Calibri"/>
          <w:b/>
          <w:bCs/>
          <w:color w:val="000000"/>
          <w:sz w:val="22"/>
          <w:szCs w:val="22"/>
        </w:rPr>
      </w:pPr>
    </w:p>
    <w:p w14:paraId="23DDAEB5" w14:textId="77777777" w:rsidR="00917C00" w:rsidRDefault="00947A1E" w:rsidP="00917C00">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w:t>
      </w:r>
      <w:r w:rsidR="009B204D">
        <w:rPr>
          <w:rFonts w:ascii="Calibri" w:eastAsia="Calibri" w:hAnsi="Calibri"/>
          <w:b/>
          <w:bCs/>
          <w:color w:val="000000"/>
          <w:sz w:val="22"/>
          <w:szCs w:val="22"/>
        </w:rPr>
        <w:t xml:space="preserve">digitale </w:t>
      </w:r>
      <w:r>
        <w:rPr>
          <w:rFonts w:ascii="Calibri" w:eastAsia="Calibri" w:hAnsi="Calibri"/>
          <w:b/>
          <w:bCs/>
          <w:color w:val="000000"/>
          <w:sz w:val="22"/>
          <w:szCs w:val="22"/>
        </w:rPr>
        <w:t>del Legale rappresentante</w:t>
      </w:r>
      <w:r w:rsidR="00917C00">
        <w:rPr>
          <w:rFonts w:ascii="Calibri" w:eastAsia="Calibri" w:hAnsi="Calibri"/>
          <w:b/>
          <w:bCs/>
          <w:color w:val="000000"/>
          <w:sz w:val="22"/>
          <w:szCs w:val="22"/>
        </w:rPr>
        <w:t xml:space="preserve"> </w:t>
      </w:r>
    </w:p>
    <w:p w14:paraId="7F823048" w14:textId="6AA3AAD5" w:rsidR="00947A1E" w:rsidRDefault="00917C00" w:rsidP="00917C00">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proponente</w:t>
      </w:r>
      <w:r w:rsidR="00947A1E">
        <w:rPr>
          <w:rFonts w:ascii="Calibri" w:eastAsia="Calibri" w:hAnsi="Calibri"/>
          <w:b/>
          <w:bCs/>
          <w:color w:val="000000"/>
          <w:sz w:val="22"/>
          <w:szCs w:val="22"/>
        </w:rPr>
        <w:t>)</w:t>
      </w:r>
    </w:p>
    <w:p w14:paraId="2D3F931D" w14:textId="7AFB7D59" w:rsidR="009B204D" w:rsidRDefault="009B204D">
      <w:pPr>
        <w:widowControl w:val="0"/>
        <w:ind w:firstLine="709"/>
        <w:rPr>
          <w:rFonts w:ascii="Calibri" w:eastAsia="Calibri" w:hAnsi="Calibri"/>
          <w:b/>
          <w:bCs/>
          <w:color w:val="000000"/>
          <w:sz w:val="22"/>
          <w:szCs w:val="22"/>
        </w:rPr>
      </w:pPr>
    </w:p>
    <w:p w14:paraId="1D04B9EB" w14:textId="0A841CDD" w:rsidR="009B204D" w:rsidRDefault="009B204D">
      <w:pPr>
        <w:widowControl w:val="0"/>
        <w:ind w:firstLine="709"/>
        <w:rPr>
          <w:rFonts w:ascii="Calibri" w:eastAsia="Calibri" w:hAnsi="Calibri"/>
          <w:bCs/>
          <w:color w:val="000000"/>
          <w:sz w:val="22"/>
          <w:szCs w:val="22"/>
        </w:rPr>
      </w:pPr>
    </w:p>
    <w:p w14:paraId="09540C3A" w14:textId="77777777" w:rsidR="00917C00" w:rsidRDefault="00917C00">
      <w:pPr>
        <w:widowControl w:val="0"/>
        <w:ind w:firstLine="709"/>
        <w:rPr>
          <w:rFonts w:ascii="Calibri" w:eastAsia="Calibri" w:hAnsi="Calibri"/>
          <w:bCs/>
          <w:color w:val="000000"/>
          <w:sz w:val="22"/>
          <w:szCs w:val="22"/>
        </w:rPr>
      </w:pPr>
    </w:p>
    <w:p w14:paraId="40832EAC" w14:textId="2DE2026A" w:rsidR="00947A1E" w:rsidRDefault="00947A1E">
      <w:pPr>
        <w:widowControl w:val="0"/>
        <w:ind w:left="4955" w:firstLine="709"/>
        <w:rPr>
          <w:rFonts w:ascii="Calibri" w:eastAsia="Calibri" w:hAnsi="Calibri"/>
          <w:bCs/>
          <w:color w:val="000000"/>
          <w:sz w:val="22"/>
          <w:szCs w:val="22"/>
        </w:rPr>
      </w:pPr>
      <w:r>
        <w:rPr>
          <w:rFonts w:ascii="Calibri" w:eastAsia="Calibri" w:hAnsi="Calibri"/>
          <w:bCs/>
          <w:color w:val="000000"/>
          <w:sz w:val="22"/>
          <w:szCs w:val="22"/>
        </w:rPr>
        <w:t>__________________________</w:t>
      </w:r>
    </w:p>
    <w:p w14:paraId="49C4556C" w14:textId="0C0DF9A9" w:rsidR="003B14B9" w:rsidRDefault="003B14B9">
      <w:pPr>
        <w:widowControl w:val="0"/>
        <w:ind w:left="4955" w:firstLine="709"/>
        <w:rPr>
          <w:rFonts w:ascii="Calibri" w:hAnsi="Calibri" w:cs="Arial"/>
          <w:b/>
          <w:i/>
          <w:sz w:val="22"/>
          <w:szCs w:val="22"/>
        </w:rPr>
      </w:pPr>
    </w:p>
    <w:p w14:paraId="4FF44AAA" w14:textId="77777777" w:rsidR="003B14B9" w:rsidRDefault="003B14B9" w:rsidP="003B14B9">
      <w:pPr>
        <w:widowControl w:val="0"/>
        <w:rPr>
          <w:rFonts w:ascii="Calibri" w:hAnsi="Calibri" w:cs="Arial"/>
          <w:bCs/>
          <w:iCs/>
          <w:sz w:val="22"/>
          <w:szCs w:val="22"/>
        </w:rPr>
        <w:sectPr w:rsidR="003B14B9" w:rsidSect="008B7D31">
          <w:footerReference w:type="even" r:id="rId8"/>
          <w:footerReference w:type="default" r:id="rId9"/>
          <w:pgSz w:w="12240" w:h="15840"/>
          <w:pgMar w:top="1267" w:right="1134" w:bottom="1418" w:left="1418" w:header="720" w:footer="720" w:gutter="0"/>
          <w:cols w:space="720"/>
          <w:docGrid w:linePitch="240" w:charSpace="-6145"/>
        </w:sectPr>
      </w:pPr>
    </w:p>
    <w:p w14:paraId="03A24159" w14:textId="2A88D80F" w:rsidR="00947A1E" w:rsidRDefault="00947A1E">
      <w:pPr>
        <w:pageBreakBefore/>
        <w:jc w:val="right"/>
        <w:rPr>
          <w:rFonts w:ascii="Calibri" w:hAnsi="Calibri" w:cs="Arial"/>
          <w:sz w:val="20"/>
          <w:szCs w:val="20"/>
        </w:rPr>
      </w:pPr>
      <w:r>
        <w:rPr>
          <w:rFonts w:ascii="Calibri" w:hAnsi="Calibri" w:cs="Arial"/>
          <w:b/>
          <w:i/>
          <w:sz w:val="22"/>
          <w:szCs w:val="22"/>
        </w:rPr>
        <w:lastRenderedPageBreak/>
        <w:t xml:space="preserve">Modello </w:t>
      </w:r>
      <w:r w:rsidR="006F1217">
        <w:rPr>
          <w:rFonts w:ascii="Calibri" w:hAnsi="Calibri" w:cs="Arial"/>
          <w:b/>
          <w:i/>
          <w:sz w:val="22"/>
          <w:szCs w:val="22"/>
        </w:rPr>
        <w:t>Q</w:t>
      </w:r>
      <w:r>
        <w:rPr>
          <w:rFonts w:ascii="Calibri" w:hAnsi="Calibri" w:cs="Arial"/>
          <w:b/>
          <w:i/>
          <w:sz w:val="22"/>
          <w:szCs w:val="22"/>
        </w:rPr>
        <w:t xml:space="preserve"> – Dichiarazione sostitutiva di atto notorio</w:t>
      </w:r>
    </w:p>
    <w:p w14:paraId="38D695A6" w14:textId="77777777" w:rsidR="0050388F" w:rsidRPr="0050388F" w:rsidRDefault="00FC03DB" w:rsidP="00FC03DB">
      <w:pPr>
        <w:pStyle w:val="Paragrafoelenco1"/>
        <w:ind w:left="0"/>
        <w:jc w:val="right"/>
        <w:rPr>
          <w:rFonts w:ascii="Calibri" w:hAnsi="Calibri" w:cs="Arial"/>
          <w:bCs/>
          <w:i/>
          <w:sz w:val="20"/>
          <w:szCs w:val="20"/>
        </w:rPr>
      </w:pPr>
      <w:r w:rsidRPr="0050388F">
        <w:rPr>
          <w:rFonts w:ascii="Calibri" w:hAnsi="Calibri" w:cs="Arial"/>
          <w:bCs/>
          <w:i/>
          <w:sz w:val="20"/>
          <w:szCs w:val="20"/>
        </w:rPr>
        <w:t>(</w:t>
      </w:r>
      <w:r w:rsidR="00947A1E" w:rsidRPr="0050388F">
        <w:rPr>
          <w:rFonts w:ascii="Calibri" w:hAnsi="Calibri" w:cs="Arial"/>
          <w:bCs/>
          <w:i/>
          <w:sz w:val="20"/>
          <w:szCs w:val="20"/>
        </w:rPr>
        <w:t>Dichiarazione da rendersi a cura d</w:t>
      </w:r>
      <w:r w:rsidRPr="0050388F">
        <w:rPr>
          <w:rFonts w:ascii="Calibri" w:hAnsi="Calibri" w:cs="Arial"/>
          <w:bCs/>
          <w:i/>
          <w:sz w:val="20"/>
          <w:szCs w:val="20"/>
        </w:rPr>
        <w:t xml:space="preserve">el </w:t>
      </w:r>
      <w:r w:rsidR="00947A1E" w:rsidRPr="0050388F">
        <w:rPr>
          <w:rFonts w:ascii="Calibri" w:hAnsi="Calibri" w:cs="Arial"/>
          <w:bCs/>
          <w:i/>
          <w:sz w:val="20"/>
          <w:szCs w:val="20"/>
        </w:rPr>
        <w:t xml:space="preserve">Legale Rappresentante </w:t>
      </w:r>
      <w:r w:rsidRPr="0050388F">
        <w:rPr>
          <w:rFonts w:ascii="Calibri" w:hAnsi="Calibri" w:cs="Arial"/>
          <w:bCs/>
          <w:i/>
          <w:sz w:val="20"/>
          <w:szCs w:val="20"/>
        </w:rPr>
        <w:t xml:space="preserve">del Soggetto proponente </w:t>
      </w:r>
    </w:p>
    <w:p w14:paraId="35F78B56" w14:textId="76F6E34D" w:rsidR="00FC03DB" w:rsidRDefault="00FC03DB">
      <w:pPr>
        <w:pStyle w:val="Titolo"/>
        <w:rPr>
          <w:rFonts w:ascii="Calibri" w:hAnsi="Calibri" w:cs="Arial"/>
          <w:i w:val="0"/>
          <w:sz w:val="20"/>
          <w:u w:val="single"/>
        </w:rPr>
      </w:pPr>
    </w:p>
    <w:p w14:paraId="787AF08A" w14:textId="77777777" w:rsidR="00983D39" w:rsidRPr="00983D39" w:rsidRDefault="00983D39" w:rsidP="00983D39">
      <w:pPr>
        <w:pStyle w:val="Sottotitolo"/>
      </w:pPr>
    </w:p>
    <w:p w14:paraId="0BFC4AB3" w14:textId="77777777" w:rsidR="00FB6BDE" w:rsidRDefault="00FB6BDE">
      <w:pPr>
        <w:pStyle w:val="Titolo"/>
        <w:rPr>
          <w:rFonts w:ascii="Calibri" w:hAnsi="Calibri" w:cs="Arial"/>
          <w:i w:val="0"/>
          <w:sz w:val="20"/>
          <w:u w:val="single"/>
        </w:rPr>
      </w:pPr>
    </w:p>
    <w:p w14:paraId="648CB537" w14:textId="6E7EA7E7" w:rsidR="00947A1E" w:rsidRDefault="00947A1E">
      <w:pPr>
        <w:pStyle w:val="Titolo"/>
        <w:rPr>
          <w:rFonts w:ascii="Calibri" w:eastAsia="Calibri" w:hAnsi="Calibri" w:cs="Verdana"/>
          <w:iCs/>
          <w:color w:val="000000"/>
          <w:sz w:val="20"/>
        </w:rPr>
      </w:pPr>
      <w:r>
        <w:rPr>
          <w:rFonts w:ascii="Calibri" w:hAnsi="Calibri" w:cs="Arial"/>
          <w:i w:val="0"/>
          <w:sz w:val="20"/>
          <w:u w:val="single"/>
        </w:rPr>
        <w:t>DICHIARAZIONE SOSTITUTIVA DI CERTIFICAZIONE</w:t>
      </w:r>
    </w:p>
    <w:p w14:paraId="0510FE36" w14:textId="77777777" w:rsidR="00947A1E" w:rsidRDefault="00947A1E">
      <w:pPr>
        <w:pStyle w:val="Titolo"/>
        <w:rPr>
          <w:rFonts w:ascii="Calibri" w:hAnsi="Calibri" w:cs="Arial"/>
          <w:b w:val="0"/>
          <w:i w:val="0"/>
          <w:sz w:val="20"/>
          <w:u w:val="single"/>
        </w:rPr>
      </w:pPr>
      <w:r>
        <w:rPr>
          <w:rFonts w:ascii="Calibri" w:eastAsia="Calibri" w:hAnsi="Calibri" w:cs="Verdana"/>
          <w:iCs/>
          <w:color w:val="000000"/>
          <w:sz w:val="20"/>
        </w:rPr>
        <w:t>Allegare documento d’identità in corso di validità</w:t>
      </w:r>
    </w:p>
    <w:p w14:paraId="77F5216D" w14:textId="1F6AC9CF" w:rsidR="00947A1E" w:rsidRDefault="00947A1E">
      <w:pPr>
        <w:pStyle w:val="Titolo"/>
        <w:ind w:left="907"/>
        <w:rPr>
          <w:rFonts w:ascii="Calibri" w:hAnsi="Calibri" w:cs="Arial"/>
          <w:b w:val="0"/>
          <w:i w:val="0"/>
          <w:sz w:val="20"/>
          <w:u w:val="single"/>
        </w:rPr>
      </w:pPr>
    </w:p>
    <w:p w14:paraId="5ECCBE6C" w14:textId="77777777" w:rsidR="00983D39" w:rsidRPr="00983D39" w:rsidRDefault="00983D39" w:rsidP="00983D39">
      <w:pPr>
        <w:pStyle w:val="Sottotitolo"/>
      </w:pPr>
    </w:p>
    <w:p w14:paraId="12103B33" w14:textId="77777777" w:rsidR="00DB3188" w:rsidRDefault="00DB3188">
      <w:pPr>
        <w:pStyle w:val="Paragrafoelenco1"/>
        <w:tabs>
          <w:tab w:val="left" w:pos="9720"/>
        </w:tabs>
        <w:ind w:left="0" w:right="99"/>
        <w:jc w:val="both"/>
        <w:rPr>
          <w:rFonts w:ascii="Calibri" w:eastAsia="Arial" w:hAnsi="Calibri" w:cs="Arial"/>
          <w:sz w:val="20"/>
          <w:szCs w:val="20"/>
        </w:rPr>
      </w:pPr>
    </w:p>
    <w:p w14:paraId="0BBB2D93" w14:textId="215C1E53" w:rsidR="00E03D82" w:rsidRPr="00E03D82" w:rsidRDefault="00E03D82" w:rsidP="00E03D82">
      <w:pPr>
        <w:pStyle w:val="Paragrafoelenco1"/>
        <w:ind w:left="0" w:right="49"/>
        <w:jc w:val="both"/>
        <w:rPr>
          <w:rFonts w:ascii="Calibri" w:eastAsia="Arial" w:hAnsi="Calibri" w:cs="Arial"/>
          <w:b/>
          <w:sz w:val="20"/>
          <w:szCs w:val="20"/>
        </w:rPr>
      </w:pPr>
      <w:r w:rsidRPr="00E03D82">
        <w:rPr>
          <w:rFonts w:ascii="Calibri" w:eastAsia="Arial" w:hAnsi="Calibri" w:cs="Arial"/>
          <w:sz w:val="20"/>
          <w:szCs w:val="20"/>
        </w:rPr>
        <w:t>Il sottoscritto ……………………………………</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nato a ……………………. il ……………</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residente a …………………………. in Via ……………………. n. ……… CAP …</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xml:space="preserve">, Comune …………., Provincia …………, codice fiscale …………………… </w:t>
      </w:r>
      <w:proofErr w:type="spellStart"/>
      <w:r w:rsidRPr="00E03D82">
        <w:rPr>
          <w:rFonts w:ascii="Calibri" w:eastAsia="Arial" w:hAnsi="Calibri" w:cs="Arial"/>
          <w:sz w:val="20"/>
          <w:szCs w:val="20"/>
        </w:rPr>
        <w:t>pec</w:t>
      </w:r>
      <w:proofErr w:type="spellEnd"/>
      <w:r w:rsidRPr="00E03D82">
        <w:rPr>
          <w:rFonts w:ascii="Calibri" w:eastAsia="Arial" w:hAnsi="Calibri" w:cs="Arial"/>
          <w:sz w:val="20"/>
          <w:szCs w:val="20"/>
        </w:rPr>
        <w:t>……</w:t>
      </w:r>
      <w:r w:rsidR="006F1217">
        <w:rPr>
          <w:rFonts w:ascii="Calibri" w:eastAsia="Arial" w:hAnsi="Calibri" w:cs="Arial"/>
          <w:sz w:val="20"/>
          <w:szCs w:val="20"/>
        </w:rPr>
        <w:t>………</w:t>
      </w:r>
      <w:r w:rsidRPr="00E03D82">
        <w:rPr>
          <w:rFonts w:ascii="Calibri" w:eastAsia="Arial" w:hAnsi="Calibri" w:cs="Arial"/>
          <w:sz w:val="20"/>
          <w:szCs w:val="20"/>
        </w:rPr>
        <w:t xml:space="preserve">……….., e-mail……………….. </w:t>
      </w:r>
      <w:proofErr w:type="spellStart"/>
      <w:r w:rsidRPr="00E03D82">
        <w:rPr>
          <w:rFonts w:ascii="Calibri" w:eastAsia="Arial" w:hAnsi="Calibri" w:cs="Arial"/>
          <w:sz w:val="20"/>
          <w:szCs w:val="20"/>
        </w:rPr>
        <w:t>cell</w:t>
      </w:r>
      <w:proofErr w:type="spellEnd"/>
      <w:r w:rsidRPr="00E03D82">
        <w:rPr>
          <w:rFonts w:ascii="Calibri" w:eastAsia="Arial" w:hAnsi="Calibri" w:cs="Arial"/>
          <w:sz w:val="20"/>
          <w:szCs w:val="20"/>
        </w:rPr>
        <w:t>……</w:t>
      </w:r>
      <w:proofErr w:type="gramStart"/>
      <w:r w:rsidRPr="00E03D82">
        <w:rPr>
          <w:rFonts w:ascii="Calibri" w:eastAsia="Arial" w:hAnsi="Calibri" w:cs="Arial"/>
          <w:sz w:val="20"/>
          <w:szCs w:val="20"/>
        </w:rPr>
        <w:t>…….</w:t>
      </w:r>
      <w:proofErr w:type="gramEnd"/>
      <w:r w:rsidRPr="00E03D82">
        <w:rPr>
          <w:rFonts w:ascii="Calibri" w:eastAsia="Arial" w:hAnsi="Calibri" w:cs="Arial"/>
          <w:sz w:val="20"/>
          <w:szCs w:val="20"/>
        </w:rPr>
        <w:t xml:space="preserve">., in qualità di Legale Rappresentante dell’Ente …………………………………………………., C.F. ………………., </w:t>
      </w:r>
      <w:r>
        <w:rPr>
          <w:rFonts w:ascii="Calibri" w:eastAsia="Arial" w:hAnsi="Calibri" w:cs="Arial"/>
          <w:sz w:val="20"/>
          <w:szCs w:val="20"/>
        </w:rPr>
        <w:t xml:space="preserve">soggetto proponente </w:t>
      </w:r>
      <w:r w:rsidR="005112AE">
        <w:rPr>
          <w:rFonts w:ascii="Calibri" w:eastAsia="Arial" w:hAnsi="Calibri" w:cs="Arial"/>
          <w:sz w:val="20"/>
          <w:szCs w:val="20"/>
        </w:rPr>
        <w:t>dell’iniziativa</w:t>
      </w:r>
      <w:r w:rsidRPr="00E03D82">
        <w:rPr>
          <w:rFonts w:ascii="Calibri" w:eastAsia="Arial" w:hAnsi="Calibri" w:cs="Arial"/>
          <w:sz w:val="20"/>
          <w:szCs w:val="20"/>
        </w:rPr>
        <w:t xml:space="preserve"> nell’ambito dell’Avviso </w:t>
      </w:r>
      <w:r w:rsidRPr="00E03D82">
        <w:rPr>
          <w:rFonts w:ascii="Calibri" w:eastAsia="Arial" w:hAnsi="Calibri" w:cs="Arial"/>
          <w:b/>
          <w:bCs/>
          <w:sz w:val="20"/>
          <w:szCs w:val="20"/>
        </w:rPr>
        <w:t xml:space="preserve">“Puglia Capitale Sociale 3.0 - Linea di attività </w:t>
      </w:r>
      <w:r w:rsidR="005112AE">
        <w:rPr>
          <w:rFonts w:ascii="Calibri" w:eastAsia="Arial" w:hAnsi="Calibri" w:cs="Arial"/>
          <w:b/>
          <w:bCs/>
          <w:sz w:val="20"/>
          <w:szCs w:val="20"/>
        </w:rPr>
        <w:t>B</w:t>
      </w:r>
      <w:r w:rsidRPr="00E03D82">
        <w:rPr>
          <w:rFonts w:ascii="Calibri" w:eastAsia="Arial" w:hAnsi="Calibri" w:cs="Arial"/>
          <w:b/>
          <w:bCs/>
          <w:sz w:val="20"/>
          <w:szCs w:val="20"/>
        </w:rPr>
        <w:t xml:space="preserve"> (</w:t>
      </w:r>
      <w:r w:rsidR="005112AE">
        <w:rPr>
          <w:rFonts w:ascii="Calibri" w:eastAsia="Arial" w:hAnsi="Calibri" w:cs="Arial"/>
          <w:b/>
          <w:bCs/>
          <w:sz w:val="20"/>
          <w:szCs w:val="20"/>
        </w:rPr>
        <w:t>Iniziative</w:t>
      </w:r>
      <w:r w:rsidRPr="00E03D82">
        <w:rPr>
          <w:rFonts w:ascii="Calibri" w:eastAsia="Arial" w:hAnsi="Calibri" w:cs="Arial"/>
          <w:b/>
          <w:bCs/>
          <w:sz w:val="20"/>
          <w:szCs w:val="20"/>
        </w:rPr>
        <w:t>)”</w:t>
      </w:r>
      <w:r w:rsidRPr="00E03D82">
        <w:rPr>
          <w:rFonts w:ascii="Calibri" w:eastAsia="Arial" w:hAnsi="Calibri" w:cs="Arial"/>
          <w:sz w:val="20"/>
          <w:szCs w:val="20"/>
        </w:rPr>
        <w:t>,</w:t>
      </w:r>
      <w:r>
        <w:rPr>
          <w:rFonts w:ascii="Calibri" w:eastAsia="Arial" w:hAnsi="Calibri" w:cs="Arial"/>
          <w:b/>
          <w:bCs/>
          <w:sz w:val="20"/>
          <w:szCs w:val="20"/>
        </w:rPr>
        <w:t xml:space="preserve"> </w:t>
      </w:r>
      <w:r w:rsidRPr="00E03D82">
        <w:rPr>
          <w:rFonts w:ascii="Calibri" w:eastAsia="Arial" w:hAnsi="Calibri" w:cs="Arial"/>
          <w:sz w:val="20"/>
          <w:szCs w:val="20"/>
        </w:rPr>
        <w:t xml:space="preserve">ai sensi e per gli effetti degli articoli 46 e 47 del D.P.R. 445/00, consapevole della responsabilità e delle conseguenze civili e penali, ai sensi dell’art. 76 del richiamato D.P.R. 445/00, </w:t>
      </w:r>
    </w:p>
    <w:p w14:paraId="26D0287C" w14:textId="77777777" w:rsidR="00E03D82" w:rsidRPr="00E03D82" w:rsidRDefault="00E03D82" w:rsidP="00E03D82">
      <w:pPr>
        <w:pStyle w:val="Paragrafoelenco1"/>
        <w:ind w:left="0" w:right="49"/>
        <w:jc w:val="both"/>
        <w:rPr>
          <w:rFonts w:ascii="Calibri" w:eastAsia="Arial" w:hAnsi="Calibri" w:cs="Arial"/>
          <w:b/>
          <w:sz w:val="20"/>
          <w:szCs w:val="20"/>
        </w:rPr>
      </w:pPr>
    </w:p>
    <w:p w14:paraId="412F61D4" w14:textId="6CCB1E51" w:rsidR="00947A1E" w:rsidRDefault="00947A1E">
      <w:pPr>
        <w:pStyle w:val="Paragrafoelenco1"/>
        <w:ind w:left="0"/>
        <w:jc w:val="center"/>
        <w:rPr>
          <w:rFonts w:ascii="Calibri" w:eastAsia="Arial" w:hAnsi="Calibri" w:cs="Arial"/>
          <w:b/>
          <w:bCs/>
          <w:sz w:val="20"/>
          <w:szCs w:val="20"/>
        </w:rPr>
      </w:pPr>
      <w:r>
        <w:rPr>
          <w:rFonts w:ascii="Calibri" w:eastAsia="Arial" w:hAnsi="Calibri" w:cs="Arial"/>
          <w:b/>
          <w:bCs/>
          <w:sz w:val="20"/>
          <w:szCs w:val="20"/>
        </w:rPr>
        <w:t>DICHIARA</w:t>
      </w:r>
    </w:p>
    <w:p w14:paraId="4756EA02" w14:textId="77777777" w:rsidR="00FB6BDE" w:rsidRDefault="00FB6BDE">
      <w:pPr>
        <w:pStyle w:val="Paragrafoelenco1"/>
        <w:ind w:left="0"/>
        <w:jc w:val="center"/>
        <w:rPr>
          <w:rFonts w:ascii="Calibri" w:hAnsi="Calibri"/>
          <w:color w:val="000000"/>
          <w:sz w:val="22"/>
          <w:szCs w:val="22"/>
        </w:rPr>
      </w:pPr>
    </w:p>
    <w:p w14:paraId="51C8D543" w14:textId="2ABE455F"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a) di possedere i requisiti soggettivi di legittimazione a presentare</w:t>
      </w:r>
      <w:r w:rsidR="00E03D82">
        <w:rPr>
          <w:rFonts w:ascii="Calibri" w:hAnsi="Calibri"/>
          <w:color w:val="000000"/>
          <w:sz w:val="20"/>
          <w:szCs w:val="20"/>
        </w:rPr>
        <w:t xml:space="preserve"> </w:t>
      </w:r>
      <w:r w:rsidRPr="00E03D82">
        <w:rPr>
          <w:rFonts w:ascii="Calibri" w:hAnsi="Calibri"/>
          <w:color w:val="000000"/>
          <w:sz w:val="20"/>
          <w:szCs w:val="20"/>
        </w:rPr>
        <w:t xml:space="preserve">la </w:t>
      </w:r>
      <w:r w:rsidR="005112AE">
        <w:rPr>
          <w:rFonts w:ascii="Calibri" w:hAnsi="Calibri"/>
          <w:color w:val="000000"/>
          <w:sz w:val="20"/>
          <w:szCs w:val="20"/>
        </w:rPr>
        <w:t xml:space="preserve">richiesta di rimborso per le iniziative sostenute </w:t>
      </w:r>
      <w:r w:rsidR="00070247">
        <w:rPr>
          <w:rFonts w:ascii="Calibri" w:hAnsi="Calibri"/>
          <w:color w:val="000000"/>
          <w:sz w:val="20"/>
          <w:szCs w:val="20"/>
        </w:rPr>
        <w:t xml:space="preserve">esclusivamente </w:t>
      </w:r>
      <w:r w:rsidR="005112AE">
        <w:rPr>
          <w:rFonts w:ascii="Calibri" w:hAnsi="Calibri"/>
          <w:color w:val="000000"/>
          <w:sz w:val="20"/>
          <w:szCs w:val="20"/>
        </w:rPr>
        <w:t xml:space="preserve">nel periodo </w:t>
      </w:r>
      <w:proofErr w:type="gramStart"/>
      <w:r w:rsidR="005112AE" w:rsidRPr="00263E9A">
        <w:rPr>
          <w:rFonts w:ascii="Calibri" w:hAnsi="Calibri" w:cs="Arial"/>
          <w:bCs/>
          <w:sz w:val="18"/>
          <w:szCs w:val="18"/>
        </w:rPr>
        <w:t>1 gennaio</w:t>
      </w:r>
      <w:proofErr w:type="gramEnd"/>
      <w:r w:rsidR="005112AE" w:rsidRPr="00263E9A">
        <w:rPr>
          <w:rFonts w:ascii="Calibri" w:hAnsi="Calibri" w:cs="Arial"/>
          <w:bCs/>
          <w:sz w:val="18"/>
          <w:szCs w:val="18"/>
        </w:rPr>
        <w:t xml:space="preserve"> 2020 – 30 giugno 2021</w:t>
      </w:r>
      <w:r w:rsidRPr="00E03D82">
        <w:rPr>
          <w:rFonts w:ascii="Calibri" w:hAnsi="Calibri"/>
          <w:color w:val="000000"/>
          <w:sz w:val="20"/>
          <w:szCs w:val="20"/>
        </w:rPr>
        <w:t xml:space="preserve">; </w:t>
      </w:r>
    </w:p>
    <w:p w14:paraId="20AA3D9D" w14:textId="7682D3BF"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b) l’idoneità dei poteri del rappresentante legale alla sottoscrizione degli atti di cui al presente Avviso; </w:t>
      </w:r>
    </w:p>
    <w:p w14:paraId="3E0A7472" w14:textId="23DEA0DA"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c) </w:t>
      </w:r>
      <w:r w:rsidR="00610B92" w:rsidRPr="00610B92">
        <w:rPr>
          <w:rFonts w:ascii="Calibri" w:hAnsi="Calibri"/>
          <w:color w:val="000000"/>
          <w:sz w:val="20"/>
          <w:szCs w:val="20"/>
        </w:rPr>
        <w:t>che le spese presentate in sede di rendicontazione non formeranno oggetto di altri finanziamenti pubblici, regionali, nazionali e/o comunitari</w:t>
      </w:r>
      <w:r w:rsidRPr="00E03D82">
        <w:rPr>
          <w:rFonts w:ascii="Calibri" w:hAnsi="Calibri"/>
          <w:color w:val="000000"/>
          <w:sz w:val="20"/>
          <w:szCs w:val="20"/>
        </w:rPr>
        <w:t>;</w:t>
      </w:r>
    </w:p>
    <w:p w14:paraId="6C53BAFE" w14:textId="5AA8B826" w:rsidR="00070247"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d) che </w:t>
      </w:r>
      <w:r w:rsidR="005112AE" w:rsidRPr="005112AE">
        <w:rPr>
          <w:rFonts w:ascii="Calibri" w:hAnsi="Calibri"/>
          <w:color w:val="000000"/>
          <w:sz w:val="20"/>
          <w:szCs w:val="20"/>
        </w:rPr>
        <w:t>l</w:t>
      </w:r>
      <w:r w:rsidR="005112AE">
        <w:rPr>
          <w:rFonts w:ascii="Calibri" w:hAnsi="Calibri"/>
          <w:color w:val="000000"/>
          <w:sz w:val="20"/>
          <w:szCs w:val="20"/>
        </w:rPr>
        <w:t>a</w:t>
      </w:r>
      <w:r w:rsidR="005112AE" w:rsidRPr="005112AE">
        <w:rPr>
          <w:rFonts w:ascii="Calibri" w:hAnsi="Calibri"/>
          <w:color w:val="000000"/>
          <w:sz w:val="20"/>
          <w:szCs w:val="20"/>
        </w:rPr>
        <w:t xml:space="preserve"> domand</w:t>
      </w:r>
      <w:r w:rsidR="005112AE">
        <w:rPr>
          <w:rFonts w:ascii="Calibri" w:hAnsi="Calibri"/>
          <w:color w:val="000000"/>
          <w:sz w:val="20"/>
          <w:szCs w:val="20"/>
        </w:rPr>
        <w:t>a</w:t>
      </w:r>
      <w:r w:rsidR="005112AE" w:rsidRPr="005112AE">
        <w:rPr>
          <w:rFonts w:ascii="Calibri" w:hAnsi="Calibri"/>
          <w:color w:val="000000"/>
          <w:sz w:val="20"/>
          <w:szCs w:val="20"/>
        </w:rPr>
        <w:t xml:space="preserve"> di contributo/rimborso </w:t>
      </w:r>
      <w:r w:rsidR="005112AE">
        <w:rPr>
          <w:rFonts w:ascii="Calibri" w:hAnsi="Calibri"/>
          <w:color w:val="000000"/>
          <w:sz w:val="20"/>
          <w:szCs w:val="20"/>
        </w:rPr>
        <w:t xml:space="preserve">è relativa a spese sostenute </w:t>
      </w:r>
      <w:r w:rsidR="005112AE" w:rsidRPr="005112AE">
        <w:rPr>
          <w:rFonts w:ascii="Calibri" w:hAnsi="Calibri"/>
          <w:color w:val="000000"/>
          <w:sz w:val="20"/>
          <w:szCs w:val="20"/>
        </w:rPr>
        <w:t>per attività per le quali i</w:t>
      </w:r>
      <w:r w:rsidR="005112AE">
        <w:rPr>
          <w:rFonts w:ascii="Calibri" w:hAnsi="Calibri"/>
          <w:color w:val="000000"/>
          <w:sz w:val="20"/>
          <w:szCs w:val="20"/>
        </w:rPr>
        <w:t>l</w:t>
      </w:r>
      <w:r w:rsidR="005112AE" w:rsidRPr="005112AE">
        <w:rPr>
          <w:rFonts w:ascii="Calibri" w:hAnsi="Calibri"/>
          <w:color w:val="000000"/>
          <w:sz w:val="20"/>
          <w:szCs w:val="20"/>
        </w:rPr>
        <w:t xml:space="preserve"> soggett</w:t>
      </w:r>
      <w:r w:rsidR="005112AE">
        <w:rPr>
          <w:rFonts w:ascii="Calibri" w:hAnsi="Calibri"/>
          <w:color w:val="000000"/>
          <w:sz w:val="20"/>
          <w:szCs w:val="20"/>
        </w:rPr>
        <w:t>o</w:t>
      </w:r>
      <w:r w:rsidR="005112AE" w:rsidRPr="005112AE">
        <w:rPr>
          <w:rFonts w:ascii="Calibri" w:hAnsi="Calibri"/>
          <w:color w:val="000000"/>
          <w:sz w:val="20"/>
          <w:szCs w:val="20"/>
        </w:rPr>
        <w:t xml:space="preserve"> richiedent</w:t>
      </w:r>
      <w:r w:rsidR="005112AE">
        <w:rPr>
          <w:rFonts w:ascii="Calibri" w:hAnsi="Calibri"/>
          <w:color w:val="000000"/>
          <w:sz w:val="20"/>
          <w:szCs w:val="20"/>
        </w:rPr>
        <w:t>e</w:t>
      </w:r>
      <w:r w:rsidR="005112AE" w:rsidRPr="005112AE">
        <w:rPr>
          <w:rFonts w:ascii="Calibri" w:hAnsi="Calibri"/>
          <w:color w:val="000000"/>
          <w:sz w:val="20"/>
          <w:szCs w:val="20"/>
        </w:rPr>
        <w:t xml:space="preserve"> </w:t>
      </w:r>
      <w:r w:rsidR="005112AE">
        <w:rPr>
          <w:rFonts w:ascii="Calibri" w:hAnsi="Calibri"/>
          <w:color w:val="000000"/>
          <w:sz w:val="20"/>
          <w:szCs w:val="20"/>
        </w:rPr>
        <w:t xml:space="preserve">non ha </w:t>
      </w:r>
      <w:r w:rsidR="005112AE" w:rsidRPr="005112AE">
        <w:rPr>
          <w:rFonts w:ascii="Calibri" w:hAnsi="Calibri"/>
          <w:color w:val="000000"/>
          <w:sz w:val="20"/>
          <w:szCs w:val="20"/>
        </w:rPr>
        <w:t xml:space="preserve">già ricevuto, a qualunque titolo, risorse finanziarie da </w:t>
      </w:r>
      <w:r w:rsidR="005112AE">
        <w:rPr>
          <w:rFonts w:ascii="Calibri" w:hAnsi="Calibri"/>
          <w:color w:val="000000"/>
          <w:sz w:val="20"/>
          <w:szCs w:val="20"/>
        </w:rPr>
        <w:t xml:space="preserve">parte di </w:t>
      </w:r>
      <w:r w:rsidR="005112AE" w:rsidRPr="005112AE">
        <w:rPr>
          <w:rFonts w:ascii="Calibri" w:hAnsi="Calibri"/>
          <w:color w:val="000000"/>
          <w:sz w:val="20"/>
          <w:szCs w:val="20"/>
        </w:rPr>
        <w:t>enti pubblici</w:t>
      </w:r>
      <w:r w:rsidRPr="00E03D82">
        <w:rPr>
          <w:rFonts w:ascii="Calibri" w:hAnsi="Calibri"/>
          <w:color w:val="000000"/>
          <w:sz w:val="20"/>
          <w:szCs w:val="20"/>
        </w:rPr>
        <w:t>;</w:t>
      </w:r>
    </w:p>
    <w:p w14:paraId="5F5AE105" w14:textId="5C8B4876"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e) l’insussistenza, nei confronti del rappresentante legale e dei componenti degli organi di amministrazione, delle cause di divieto, di sospensione o di decadenza di cui all’art. 67 del </w:t>
      </w:r>
      <w:proofErr w:type="spellStart"/>
      <w:r w:rsidRPr="00E03D82">
        <w:rPr>
          <w:rFonts w:ascii="Calibri" w:hAnsi="Calibri"/>
          <w:color w:val="000000"/>
          <w:sz w:val="20"/>
          <w:szCs w:val="20"/>
        </w:rPr>
        <w:t>D.Lgs.</w:t>
      </w:r>
      <w:proofErr w:type="spellEnd"/>
      <w:r w:rsidRPr="00E03D82">
        <w:rPr>
          <w:rFonts w:ascii="Calibri" w:hAnsi="Calibri"/>
          <w:color w:val="000000"/>
          <w:sz w:val="20"/>
          <w:szCs w:val="20"/>
        </w:rPr>
        <w:t xml:space="preserve"> </w:t>
      </w:r>
      <w:r w:rsidR="00980D98">
        <w:rPr>
          <w:rFonts w:ascii="Calibri" w:hAnsi="Calibri"/>
          <w:color w:val="000000"/>
          <w:sz w:val="20"/>
          <w:szCs w:val="20"/>
        </w:rPr>
        <w:t>0</w:t>
      </w:r>
      <w:r w:rsidRPr="00E03D82">
        <w:rPr>
          <w:rFonts w:ascii="Calibri" w:hAnsi="Calibri"/>
          <w:color w:val="000000"/>
          <w:sz w:val="20"/>
          <w:szCs w:val="20"/>
        </w:rPr>
        <w:t>6</w:t>
      </w:r>
      <w:r w:rsidR="00980D98">
        <w:rPr>
          <w:rFonts w:ascii="Calibri" w:hAnsi="Calibri"/>
          <w:color w:val="000000"/>
          <w:sz w:val="20"/>
          <w:szCs w:val="20"/>
        </w:rPr>
        <w:t>/0</w:t>
      </w:r>
      <w:r w:rsidRPr="00E03D82">
        <w:rPr>
          <w:rFonts w:ascii="Calibri" w:hAnsi="Calibri"/>
          <w:color w:val="000000"/>
          <w:sz w:val="20"/>
          <w:szCs w:val="20"/>
        </w:rPr>
        <w:t>9</w:t>
      </w:r>
      <w:r w:rsidR="00980D98">
        <w:rPr>
          <w:rFonts w:ascii="Calibri" w:hAnsi="Calibri"/>
          <w:color w:val="000000"/>
          <w:sz w:val="20"/>
          <w:szCs w:val="20"/>
        </w:rPr>
        <w:t>/</w:t>
      </w:r>
      <w:r w:rsidRPr="00E03D82">
        <w:rPr>
          <w:rFonts w:ascii="Calibri" w:hAnsi="Calibri"/>
          <w:color w:val="000000"/>
          <w:sz w:val="20"/>
          <w:szCs w:val="20"/>
        </w:rPr>
        <w:t>2011, n. 159;</w:t>
      </w:r>
    </w:p>
    <w:p w14:paraId="3C7752FC" w14:textId="77777777" w:rsidR="00947A1E" w:rsidRPr="00E03D82"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 xml:space="preserve">f) l’insussistenza di carichi pendenti e/o di condanne penali a carico del rappresentante legale e dei componenti degli organi di amministrazione; </w:t>
      </w:r>
    </w:p>
    <w:p w14:paraId="48B7630A" w14:textId="78FF630A" w:rsidR="00947A1E" w:rsidRDefault="00947A1E">
      <w:pPr>
        <w:widowControl w:val="0"/>
        <w:tabs>
          <w:tab w:val="left" w:pos="220"/>
          <w:tab w:val="left" w:pos="720"/>
        </w:tabs>
        <w:spacing w:after="120"/>
        <w:jc w:val="both"/>
        <w:rPr>
          <w:rFonts w:ascii="Calibri" w:hAnsi="Calibri"/>
          <w:color w:val="000000"/>
          <w:sz w:val="20"/>
          <w:szCs w:val="20"/>
        </w:rPr>
      </w:pPr>
      <w:r w:rsidRPr="00E03D82">
        <w:rPr>
          <w:rFonts w:ascii="Calibri" w:hAnsi="Calibri"/>
          <w:color w:val="000000"/>
          <w:sz w:val="20"/>
          <w:szCs w:val="20"/>
        </w:rPr>
        <w:t>g) che l’</w:t>
      </w:r>
      <w:r w:rsidR="00980D98">
        <w:rPr>
          <w:rFonts w:ascii="Calibri" w:hAnsi="Calibri"/>
          <w:color w:val="000000"/>
          <w:sz w:val="20"/>
          <w:szCs w:val="20"/>
        </w:rPr>
        <w:t>E</w:t>
      </w:r>
      <w:r w:rsidRPr="00E03D82">
        <w:rPr>
          <w:rFonts w:ascii="Calibri" w:hAnsi="Calibri"/>
          <w:color w:val="000000"/>
          <w:sz w:val="20"/>
          <w:szCs w:val="20"/>
        </w:rPr>
        <w:t xml:space="preserve">nte </w:t>
      </w:r>
      <w:r w:rsidR="00980D98">
        <w:rPr>
          <w:rFonts w:ascii="Calibri" w:hAnsi="Calibri"/>
          <w:color w:val="000000"/>
          <w:sz w:val="20"/>
          <w:szCs w:val="20"/>
        </w:rPr>
        <w:t xml:space="preserve">che rappresenta </w:t>
      </w:r>
      <w:r w:rsidRPr="00E03D82">
        <w:rPr>
          <w:rFonts w:ascii="Calibri" w:hAnsi="Calibri"/>
          <w:color w:val="000000"/>
          <w:sz w:val="20"/>
          <w:szCs w:val="20"/>
        </w:rPr>
        <w:t>è in regola con gli obblighi relativi al pagamento dei contributi previdenziali ed assistenziali a favore dei lavoratori;</w:t>
      </w:r>
    </w:p>
    <w:p w14:paraId="78877555" w14:textId="7976C433" w:rsidR="00AF4A87" w:rsidRPr="00E03D82" w:rsidRDefault="00AF4A87">
      <w:pPr>
        <w:widowControl w:val="0"/>
        <w:tabs>
          <w:tab w:val="left" w:pos="220"/>
          <w:tab w:val="left" w:pos="720"/>
        </w:tabs>
        <w:spacing w:after="120"/>
        <w:jc w:val="both"/>
        <w:rPr>
          <w:rFonts w:ascii="Calibri" w:hAnsi="Calibri"/>
          <w:color w:val="000000"/>
          <w:sz w:val="20"/>
          <w:szCs w:val="20"/>
        </w:rPr>
      </w:pPr>
      <w:r>
        <w:rPr>
          <w:rFonts w:ascii="Calibri" w:hAnsi="Calibri"/>
          <w:color w:val="000000"/>
          <w:sz w:val="20"/>
          <w:szCs w:val="20"/>
        </w:rPr>
        <w:t xml:space="preserve">h) </w:t>
      </w:r>
      <w:r w:rsidRPr="00AF4A87">
        <w:rPr>
          <w:rFonts w:ascii="Calibri" w:hAnsi="Calibri"/>
          <w:color w:val="000000"/>
          <w:sz w:val="20"/>
          <w:szCs w:val="20"/>
        </w:rPr>
        <w:t xml:space="preserve">che l’ente, ai sensi dell'art. 53 comma 16-ter del D. </w:t>
      </w:r>
      <w:proofErr w:type="spellStart"/>
      <w:r w:rsidRPr="00AF4A87">
        <w:rPr>
          <w:rFonts w:ascii="Calibri" w:hAnsi="Calibri"/>
          <w:color w:val="000000"/>
          <w:sz w:val="20"/>
          <w:szCs w:val="20"/>
        </w:rPr>
        <w:t>Lgs</w:t>
      </w:r>
      <w:proofErr w:type="spellEnd"/>
      <w:r w:rsidRPr="00AF4A87">
        <w:rPr>
          <w:rFonts w:ascii="Calibri" w:hAnsi="Calibri"/>
          <w:color w:val="000000"/>
          <w:sz w:val="20"/>
          <w:szCs w:val="20"/>
        </w:rPr>
        <w:t>. n. 165/2001, introdotto dalla Legge n. 190/2012, non ha concluso contratti di lavoro subordinato o autonomo e, comunque, non ha attribuito incarichi ad ex dipendenti, che hanno esercitato poteri autoritativi o negoziali per conto delle pubbliche amministrazioni nei confronti dell’ente stesso, nel triennio successivo alla cessazione del rapporto</w:t>
      </w:r>
      <w:r>
        <w:rPr>
          <w:rFonts w:ascii="Calibri" w:hAnsi="Calibri"/>
          <w:color w:val="000000"/>
          <w:sz w:val="20"/>
          <w:szCs w:val="20"/>
        </w:rPr>
        <w:t>;</w:t>
      </w:r>
    </w:p>
    <w:p w14:paraId="3E5F5A23" w14:textId="4B280D5A" w:rsidR="00947A1E" w:rsidRPr="00E03D82" w:rsidRDefault="00AF4A87">
      <w:pPr>
        <w:widowControl w:val="0"/>
        <w:tabs>
          <w:tab w:val="left" w:pos="220"/>
          <w:tab w:val="left" w:pos="720"/>
        </w:tabs>
        <w:spacing w:after="120"/>
        <w:jc w:val="both"/>
        <w:rPr>
          <w:rFonts w:ascii="Calibri" w:hAnsi="Calibri"/>
          <w:color w:val="000000"/>
          <w:sz w:val="20"/>
          <w:szCs w:val="20"/>
        </w:rPr>
      </w:pPr>
      <w:r>
        <w:rPr>
          <w:rFonts w:ascii="Calibri" w:hAnsi="Calibri"/>
          <w:color w:val="000000"/>
          <w:sz w:val="20"/>
          <w:szCs w:val="20"/>
        </w:rPr>
        <w:t>i</w:t>
      </w:r>
      <w:r w:rsidR="00947A1E" w:rsidRPr="00E03D82">
        <w:rPr>
          <w:rFonts w:ascii="Calibri" w:hAnsi="Calibri"/>
          <w:color w:val="000000"/>
          <w:sz w:val="20"/>
          <w:szCs w:val="20"/>
        </w:rPr>
        <w:t>) che l’</w:t>
      </w:r>
      <w:r w:rsidR="00980D98">
        <w:rPr>
          <w:rFonts w:ascii="Calibri" w:hAnsi="Calibri"/>
          <w:color w:val="000000"/>
          <w:sz w:val="20"/>
          <w:szCs w:val="20"/>
        </w:rPr>
        <w:t>E</w:t>
      </w:r>
      <w:r w:rsidR="00947A1E" w:rsidRPr="00E03D82">
        <w:rPr>
          <w:rFonts w:ascii="Calibri" w:hAnsi="Calibri"/>
          <w:color w:val="000000"/>
          <w:sz w:val="20"/>
          <w:szCs w:val="20"/>
        </w:rPr>
        <w:t xml:space="preserve">nte </w:t>
      </w:r>
      <w:r w:rsidR="00980D98">
        <w:rPr>
          <w:rFonts w:ascii="Calibri" w:hAnsi="Calibri"/>
          <w:color w:val="000000"/>
          <w:sz w:val="20"/>
          <w:szCs w:val="20"/>
        </w:rPr>
        <w:t xml:space="preserve">che rappresenta </w:t>
      </w:r>
      <w:r w:rsidR="00947A1E" w:rsidRPr="00E03D82">
        <w:rPr>
          <w:rFonts w:ascii="Calibri" w:hAnsi="Calibri"/>
          <w:color w:val="000000"/>
          <w:sz w:val="20"/>
          <w:szCs w:val="20"/>
        </w:rPr>
        <w:t xml:space="preserve">è in regola con gli obblighi relativi al pagamento delle imposte, dirette ed indirette, e delle tasse; </w:t>
      </w:r>
    </w:p>
    <w:p w14:paraId="6B11D2F2" w14:textId="24DD9CCC" w:rsidR="00947A1E" w:rsidRPr="00E03D82" w:rsidRDefault="00AF4A87">
      <w:pPr>
        <w:widowControl w:val="0"/>
        <w:tabs>
          <w:tab w:val="left" w:pos="220"/>
          <w:tab w:val="left" w:pos="720"/>
        </w:tabs>
        <w:jc w:val="both"/>
        <w:rPr>
          <w:rFonts w:ascii="Calibri" w:hAnsi="Calibri"/>
          <w:color w:val="000000"/>
          <w:sz w:val="20"/>
          <w:szCs w:val="20"/>
        </w:rPr>
      </w:pPr>
      <w:r>
        <w:rPr>
          <w:rFonts w:ascii="Calibri" w:hAnsi="Calibri"/>
          <w:color w:val="000000"/>
          <w:sz w:val="20"/>
          <w:szCs w:val="20"/>
        </w:rPr>
        <w:t>j</w:t>
      </w:r>
      <w:r w:rsidR="00947A1E" w:rsidRPr="00E03D82">
        <w:rPr>
          <w:rFonts w:ascii="Calibri" w:hAnsi="Calibri"/>
          <w:color w:val="000000"/>
          <w:sz w:val="20"/>
          <w:szCs w:val="20"/>
        </w:rPr>
        <w:t xml:space="preserve">) che </w:t>
      </w:r>
      <w:r w:rsidR="00070247">
        <w:rPr>
          <w:rFonts w:ascii="Calibri" w:hAnsi="Calibri"/>
          <w:color w:val="000000"/>
          <w:sz w:val="20"/>
          <w:szCs w:val="20"/>
        </w:rPr>
        <w:t>le</w:t>
      </w:r>
      <w:r w:rsidR="00947A1E" w:rsidRPr="00E03D82">
        <w:rPr>
          <w:rFonts w:ascii="Calibri" w:hAnsi="Calibri"/>
          <w:color w:val="000000"/>
          <w:sz w:val="20"/>
          <w:szCs w:val="20"/>
        </w:rPr>
        <w:t xml:space="preserve"> </w:t>
      </w:r>
      <w:r w:rsidR="00070247">
        <w:rPr>
          <w:rFonts w:ascii="Calibri" w:hAnsi="Calibri"/>
          <w:color w:val="000000"/>
          <w:sz w:val="20"/>
          <w:szCs w:val="20"/>
        </w:rPr>
        <w:t>iniziative</w:t>
      </w:r>
      <w:r w:rsidR="00947A1E" w:rsidRPr="00E03D82">
        <w:rPr>
          <w:rFonts w:ascii="Calibri" w:hAnsi="Calibri"/>
          <w:color w:val="000000"/>
          <w:sz w:val="20"/>
          <w:szCs w:val="20"/>
        </w:rPr>
        <w:t xml:space="preserve"> realizzat</w:t>
      </w:r>
      <w:r w:rsidR="00070247">
        <w:rPr>
          <w:rFonts w:ascii="Calibri" w:hAnsi="Calibri"/>
          <w:color w:val="000000"/>
          <w:sz w:val="20"/>
          <w:szCs w:val="20"/>
        </w:rPr>
        <w:t>e</w:t>
      </w:r>
      <w:r w:rsidR="00947A1E" w:rsidRPr="00E03D82">
        <w:rPr>
          <w:rFonts w:ascii="Calibri" w:hAnsi="Calibri"/>
          <w:color w:val="000000"/>
          <w:sz w:val="20"/>
          <w:szCs w:val="20"/>
        </w:rPr>
        <w:t xml:space="preserve"> </w:t>
      </w:r>
      <w:r w:rsidR="00070247">
        <w:rPr>
          <w:rFonts w:ascii="Calibri" w:hAnsi="Calibri"/>
          <w:color w:val="000000"/>
          <w:sz w:val="20"/>
          <w:szCs w:val="20"/>
        </w:rPr>
        <w:t xml:space="preserve">hanno riguardato </w:t>
      </w:r>
      <w:r w:rsidR="00070247" w:rsidRPr="00070247">
        <w:rPr>
          <w:rFonts w:ascii="Calibri" w:hAnsi="Calibri"/>
          <w:color w:val="000000"/>
          <w:sz w:val="20"/>
          <w:szCs w:val="20"/>
        </w:rPr>
        <w:t xml:space="preserve">attività </w:t>
      </w:r>
      <w:r w:rsidR="00070247">
        <w:rPr>
          <w:rFonts w:ascii="Calibri" w:hAnsi="Calibri"/>
          <w:color w:val="000000"/>
          <w:sz w:val="20"/>
          <w:szCs w:val="20"/>
        </w:rPr>
        <w:t xml:space="preserve">di interesse generale di cui </w:t>
      </w:r>
      <w:r w:rsidR="00070247" w:rsidRPr="00070247">
        <w:rPr>
          <w:rFonts w:ascii="Calibri" w:hAnsi="Calibri"/>
          <w:color w:val="000000"/>
          <w:sz w:val="20"/>
          <w:szCs w:val="20"/>
        </w:rPr>
        <w:t>all’art. 5 del D.lgs. 117/2017</w:t>
      </w:r>
      <w:r w:rsidR="00070247">
        <w:rPr>
          <w:rFonts w:ascii="Calibri" w:hAnsi="Calibri"/>
          <w:color w:val="000000"/>
          <w:sz w:val="20"/>
          <w:szCs w:val="20"/>
        </w:rPr>
        <w:t xml:space="preserve"> ed in particolare le seguenti</w:t>
      </w:r>
      <w:r w:rsidR="00947A1E" w:rsidRPr="00E03D82">
        <w:rPr>
          <w:rFonts w:ascii="Calibri" w:hAnsi="Calibri"/>
          <w:color w:val="000000"/>
          <w:sz w:val="20"/>
          <w:szCs w:val="20"/>
        </w:rPr>
        <w:t xml:space="preserve"> “Aree prioritarie di intervento” </w:t>
      </w:r>
      <w:r w:rsidR="00980D98" w:rsidRPr="00980D98">
        <w:rPr>
          <w:rFonts w:ascii="Calibri" w:hAnsi="Calibri"/>
          <w:i/>
          <w:iCs/>
          <w:color w:val="000000"/>
          <w:sz w:val="20"/>
          <w:szCs w:val="20"/>
        </w:rPr>
        <w:t>(</w:t>
      </w:r>
      <w:proofErr w:type="spellStart"/>
      <w:r w:rsidR="00980D98" w:rsidRPr="00980D98">
        <w:rPr>
          <w:rFonts w:ascii="Calibri" w:hAnsi="Calibri"/>
          <w:i/>
          <w:iCs/>
          <w:color w:val="000000"/>
          <w:sz w:val="20"/>
          <w:szCs w:val="20"/>
        </w:rPr>
        <w:t>max</w:t>
      </w:r>
      <w:proofErr w:type="spellEnd"/>
      <w:r w:rsidR="00980D98" w:rsidRPr="00980D98">
        <w:rPr>
          <w:rFonts w:ascii="Calibri" w:hAnsi="Calibri"/>
          <w:i/>
          <w:iCs/>
          <w:color w:val="000000"/>
          <w:sz w:val="20"/>
          <w:szCs w:val="20"/>
        </w:rPr>
        <w:t xml:space="preserve"> 3 d</w:t>
      </w:r>
      <w:r w:rsidR="00980D98">
        <w:rPr>
          <w:rFonts w:ascii="Calibri" w:hAnsi="Calibri"/>
          <w:color w:val="000000"/>
          <w:sz w:val="20"/>
          <w:szCs w:val="20"/>
        </w:rPr>
        <w:t>a</w:t>
      </w:r>
      <w:r w:rsidR="00980D98" w:rsidRPr="00980D98">
        <w:rPr>
          <w:rFonts w:ascii="Calibri" w:hAnsi="Calibri"/>
          <w:i/>
          <w:iCs/>
          <w:color w:val="000000"/>
          <w:sz w:val="20"/>
          <w:szCs w:val="20"/>
        </w:rPr>
        <w:t xml:space="preserve"> elen</w:t>
      </w:r>
      <w:r w:rsidR="00980D98">
        <w:rPr>
          <w:rFonts w:ascii="Calibri" w:hAnsi="Calibri"/>
          <w:i/>
          <w:iCs/>
          <w:color w:val="000000"/>
          <w:sz w:val="20"/>
          <w:szCs w:val="20"/>
        </w:rPr>
        <w:t>co riportato al punto 2 dell’Avviso)</w:t>
      </w:r>
      <w:r w:rsidR="00947A1E" w:rsidRPr="00E03D82">
        <w:rPr>
          <w:rFonts w:ascii="Calibri" w:hAnsi="Calibri"/>
          <w:color w:val="000000"/>
          <w:sz w:val="20"/>
          <w:szCs w:val="20"/>
        </w:rPr>
        <w:t>:</w:t>
      </w:r>
    </w:p>
    <w:p w14:paraId="25D66CC6" w14:textId="7CB71839" w:rsidR="00947A1E" w:rsidRPr="00E03D82" w:rsidRDefault="00947A1E">
      <w:pPr>
        <w:widowControl w:val="0"/>
        <w:tabs>
          <w:tab w:val="left" w:pos="220"/>
          <w:tab w:val="left" w:pos="720"/>
        </w:tabs>
        <w:jc w:val="both"/>
        <w:rPr>
          <w:rFonts w:ascii="Calibri" w:hAnsi="Calibri" w:cs="Times Roman"/>
          <w:color w:val="000000"/>
          <w:sz w:val="20"/>
          <w:szCs w:val="20"/>
        </w:rPr>
      </w:pPr>
      <w:r w:rsidRPr="00E03D82">
        <w:rPr>
          <w:rFonts w:ascii="Calibri" w:hAnsi="Calibri"/>
          <w:color w:val="000000"/>
          <w:sz w:val="20"/>
          <w:szCs w:val="20"/>
        </w:rPr>
        <w:t>___________________________________________________________________________________</w:t>
      </w:r>
      <w:r w:rsidR="009C69E3">
        <w:rPr>
          <w:rFonts w:ascii="Calibri" w:hAnsi="Calibri"/>
          <w:color w:val="000000"/>
          <w:sz w:val="20"/>
          <w:szCs w:val="20"/>
        </w:rPr>
        <w:t>,</w:t>
      </w:r>
    </w:p>
    <w:p w14:paraId="2E17C046" w14:textId="23270B58" w:rsidR="00947A1E" w:rsidRDefault="00947A1E">
      <w:pPr>
        <w:widowControl w:val="0"/>
        <w:tabs>
          <w:tab w:val="left" w:pos="220"/>
          <w:tab w:val="left" w:pos="720"/>
        </w:tabs>
        <w:jc w:val="both"/>
        <w:rPr>
          <w:rFonts w:ascii="Calibri" w:hAnsi="Calibri" w:cs="Times Roman"/>
          <w:color w:val="000000"/>
          <w:sz w:val="20"/>
          <w:szCs w:val="20"/>
        </w:rPr>
      </w:pPr>
      <w:r w:rsidRPr="00E03D82">
        <w:rPr>
          <w:rFonts w:ascii="Calibri" w:hAnsi="Calibri" w:cs="Times Roman"/>
          <w:color w:val="000000"/>
          <w:sz w:val="20"/>
          <w:szCs w:val="20"/>
        </w:rPr>
        <w:t>___________________________________________________________________________________</w:t>
      </w:r>
      <w:r w:rsidR="009C69E3">
        <w:rPr>
          <w:rFonts w:ascii="Calibri" w:hAnsi="Calibri" w:cs="Times Roman"/>
          <w:color w:val="000000"/>
          <w:sz w:val="20"/>
          <w:szCs w:val="20"/>
        </w:rPr>
        <w:t>,</w:t>
      </w:r>
    </w:p>
    <w:p w14:paraId="065C357F" w14:textId="2BF5F74F" w:rsidR="00980D98" w:rsidRPr="00E97A75" w:rsidRDefault="00980D98" w:rsidP="00980D98">
      <w:pPr>
        <w:widowControl w:val="0"/>
        <w:tabs>
          <w:tab w:val="left" w:pos="220"/>
          <w:tab w:val="left" w:pos="720"/>
        </w:tabs>
        <w:jc w:val="both"/>
        <w:rPr>
          <w:rFonts w:ascii="Calibri" w:hAnsi="Calibri"/>
          <w:color w:val="000000"/>
          <w:sz w:val="20"/>
          <w:szCs w:val="20"/>
        </w:rPr>
      </w:pPr>
      <w:r w:rsidRPr="00E03D82">
        <w:rPr>
          <w:rFonts w:ascii="Calibri" w:hAnsi="Calibri"/>
          <w:color w:val="000000"/>
          <w:sz w:val="20"/>
          <w:szCs w:val="20"/>
        </w:rPr>
        <w:t>___________________________________________________________________________________</w:t>
      </w:r>
      <w:r w:rsidR="009C69E3">
        <w:rPr>
          <w:rFonts w:ascii="Calibri" w:hAnsi="Calibri"/>
          <w:color w:val="000000"/>
          <w:sz w:val="20"/>
          <w:szCs w:val="20"/>
        </w:rPr>
        <w:t>;</w:t>
      </w:r>
    </w:p>
    <w:p w14:paraId="75BC23AC" w14:textId="31A885C8" w:rsidR="00E97A75" w:rsidRDefault="00AF4A87">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t>k</w:t>
      </w:r>
      <w:r w:rsidR="00E97A75" w:rsidRPr="00E03D82">
        <w:rPr>
          <w:rFonts w:ascii="Calibri" w:hAnsi="Calibri" w:cs="Times New Roman"/>
          <w:color w:val="000000"/>
          <w:sz w:val="20"/>
          <w:szCs w:val="20"/>
        </w:rPr>
        <w:t>)</w:t>
      </w:r>
      <w:r w:rsidR="00E97A75">
        <w:rPr>
          <w:rFonts w:ascii="Calibri" w:hAnsi="Calibri"/>
          <w:color w:val="000000"/>
          <w:sz w:val="20"/>
          <w:szCs w:val="20"/>
        </w:rPr>
        <w:t xml:space="preserve"> </w:t>
      </w:r>
      <w:r w:rsidR="00E97A75" w:rsidRPr="00E03D82">
        <w:rPr>
          <w:rFonts w:ascii="Calibri" w:hAnsi="Calibri" w:cs="Times New Roman"/>
          <w:color w:val="000000"/>
          <w:sz w:val="20"/>
          <w:szCs w:val="20"/>
        </w:rPr>
        <w:t>che l</w:t>
      </w:r>
      <w:r w:rsidR="00E97A75">
        <w:rPr>
          <w:rFonts w:ascii="Calibri" w:hAnsi="Calibri" w:cs="Times New Roman"/>
          <w:color w:val="000000"/>
          <w:sz w:val="20"/>
          <w:szCs w:val="20"/>
        </w:rPr>
        <w:t xml:space="preserve">’organizzazione, al momento della presentazione della domanda di finanziamento, è iscritta </w:t>
      </w:r>
      <w:r w:rsidR="00FB1CFA">
        <w:rPr>
          <w:rFonts w:ascii="Calibri" w:hAnsi="Calibri" w:cs="Times New Roman"/>
          <w:color w:val="000000"/>
          <w:sz w:val="20"/>
          <w:szCs w:val="20"/>
        </w:rPr>
        <w:t xml:space="preserve">al </w:t>
      </w:r>
      <w:r w:rsidR="00BC6C23" w:rsidRPr="00BC6C23">
        <w:rPr>
          <w:rFonts w:ascii="Calibri" w:hAnsi="Calibri" w:cs="Times New Roman"/>
          <w:color w:val="000000"/>
          <w:sz w:val="20"/>
          <w:szCs w:val="20"/>
        </w:rPr>
        <w:t>Registro Unico Nazionale del Terzo settore (RUNTS)</w:t>
      </w:r>
      <w:r w:rsidR="00BC6C23">
        <w:rPr>
          <w:rFonts w:ascii="Calibri" w:hAnsi="Calibri" w:cs="Times New Roman"/>
          <w:color w:val="000000"/>
          <w:sz w:val="20"/>
          <w:szCs w:val="20"/>
        </w:rPr>
        <w:t xml:space="preserve"> </w:t>
      </w:r>
      <w:r w:rsidR="00FB1CFA">
        <w:rPr>
          <w:rFonts w:ascii="Calibri" w:hAnsi="Calibri" w:cs="Times New Roman"/>
          <w:color w:val="000000"/>
          <w:sz w:val="20"/>
          <w:szCs w:val="20"/>
        </w:rPr>
        <w:t>o</w:t>
      </w:r>
      <w:r w:rsidR="00BC6C23">
        <w:rPr>
          <w:rFonts w:ascii="Calibri" w:hAnsi="Calibri" w:cs="Times New Roman"/>
          <w:color w:val="000000"/>
          <w:sz w:val="20"/>
          <w:szCs w:val="20"/>
        </w:rPr>
        <w:t>, nelle more dell’</w:t>
      </w:r>
      <w:r w:rsidR="003D7305">
        <w:rPr>
          <w:rFonts w:ascii="Calibri" w:hAnsi="Calibri" w:cs="Times New Roman"/>
          <w:color w:val="000000"/>
          <w:sz w:val="20"/>
          <w:szCs w:val="20"/>
        </w:rPr>
        <w:t>operatività</w:t>
      </w:r>
      <w:r w:rsidR="00BC6C23">
        <w:rPr>
          <w:rFonts w:ascii="Calibri" w:hAnsi="Calibri" w:cs="Times New Roman"/>
          <w:color w:val="000000"/>
          <w:sz w:val="20"/>
          <w:szCs w:val="20"/>
        </w:rPr>
        <w:t xml:space="preserve"> del RUNTS, </w:t>
      </w:r>
      <w:r w:rsidR="00FB1CFA">
        <w:rPr>
          <w:rFonts w:ascii="Calibri" w:hAnsi="Calibri" w:cs="Times New Roman"/>
          <w:color w:val="000000"/>
          <w:sz w:val="20"/>
          <w:szCs w:val="20"/>
        </w:rPr>
        <w:t xml:space="preserve">ad uno dei registri </w:t>
      </w:r>
      <w:r w:rsidR="00FB1CFA" w:rsidRPr="00FB1CFA">
        <w:rPr>
          <w:rFonts w:ascii="Calibri" w:hAnsi="Calibri" w:cs="Times New Roman"/>
          <w:color w:val="000000"/>
          <w:sz w:val="20"/>
          <w:szCs w:val="20"/>
        </w:rPr>
        <w:t>attualmente previsti dalle normative di settore</w:t>
      </w:r>
      <w:r w:rsidR="00E97A75" w:rsidRPr="00E03D82">
        <w:rPr>
          <w:rFonts w:ascii="Calibri" w:hAnsi="Calibri" w:cs="Times New Roman"/>
          <w:color w:val="000000"/>
          <w:sz w:val="20"/>
          <w:szCs w:val="20"/>
        </w:rPr>
        <w:t xml:space="preserve"> </w:t>
      </w:r>
      <w:r w:rsidR="00FB1CFA">
        <w:rPr>
          <w:rFonts w:ascii="Calibri" w:hAnsi="Calibri" w:cs="Times New Roman"/>
          <w:color w:val="000000"/>
          <w:sz w:val="20"/>
          <w:szCs w:val="20"/>
        </w:rPr>
        <w:t xml:space="preserve">e che la stessa si impegna a conservare tale requisito </w:t>
      </w:r>
      <w:r w:rsidR="00070247">
        <w:rPr>
          <w:rFonts w:ascii="Calibri" w:hAnsi="Calibri" w:cs="Times New Roman"/>
          <w:color w:val="000000"/>
          <w:sz w:val="20"/>
          <w:szCs w:val="20"/>
        </w:rPr>
        <w:t>almeno fino alla data di liquidazione del contributo assegnato</w:t>
      </w:r>
      <w:r w:rsidR="00FB1CFA">
        <w:rPr>
          <w:rFonts w:ascii="Calibri" w:hAnsi="Calibri" w:cs="Times New Roman"/>
          <w:color w:val="000000"/>
          <w:sz w:val="20"/>
          <w:szCs w:val="20"/>
        </w:rPr>
        <w:t>;</w:t>
      </w:r>
    </w:p>
    <w:p w14:paraId="6037F6D3" w14:textId="41379284" w:rsidR="00947A1E" w:rsidRPr="00E03D82" w:rsidRDefault="00AF4A87">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t>l</w:t>
      </w:r>
      <w:r w:rsidR="00947A1E" w:rsidRPr="00E03D82">
        <w:rPr>
          <w:rFonts w:ascii="Calibri" w:hAnsi="Calibri" w:cs="Times New Roman"/>
          <w:color w:val="000000"/>
          <w:sz w:val="20"/>
          <w:szCs w:val="20"/>
        </w:rPr>
        <w:t>)</w:t>
      </w:r>
      <w:r w:rsidR="00980D98">
        <w:rPr>
          <w:rFonts w:ascii="Calibri" w:hAnsi="Calibri"/>
          <w:color w:val="000000"/>
          <w:sz w:val="20"/>
          <w:szCs w:val="20"/>
        </w:rPr>
        <w:t xml:space="preserve"> </w:t>
      </w:r>
      <w:r w:rsidR="00947A1E" w:rsidRPr="00E03D82">
        <w:rPr>
          <w:rFonts w:ascii="Calibri" w:hAnsi="Calibri" w:cs="Times New Roman"/>
          <w:color w:val="000000"/>
          <w:sz w:val="20"/>
          <w:szCs w:val="20"/>
        </w:rPr>
        <w:t xml:space="preserve">che lo Statuto agli atti del </w:t>
      </w:r>
      <w:r w:rsidR="006223B2">
        <w:rPr>
          <w:rFonts w:ascii="Calibri" w:hAnsi="Calibri" w:cs="Times New Roman"/>
          <w:color w:val="000000"/>
          <w:sz w:val="20"/>
          <w:szCs w:val="20"/>
        </w:rPr>
        <w:t xml:space="preserve">RUNTS (o del </w:t>
      </w:r>
      <w:r w:rsidR="00947A1E" w:rsidRPr="00E03D82">
        <w:rPr>
          <w:rFonts w:ascii="Calibri" w:hAnsi="Calibri" w:cs="Times New Roman"/>
          <w:color w:val="000000"/>
          <w:sz w:val="20"/>
          <w:szCs w:val="20"/>
        </w:rPr>
        <w:t xml:space="preserve">Registro </w:t>
      </w:r>
      <w:r w:rsidR="006223B2">
        <w:rPr>
          <w:rFonts w:ascii="Calibri" w:hAnsi="Calibri" w:cs="Times New Roman"/>
          <w:color w:val="000000"/>
          <w:sz w:val="20"/>
          <w:szCs w:val="20"/>
        </w:rPr>
        <w:t>a cui si</w:t>
      </w:r>
      <w:r w:rsidR="00947A1E" w:rsidRPr="00E03D82">
        <w:rPr>
          <w:rFonts w:ascii="Calibri" w:hAnsi="Calibri" w:cs="Times New Roman"/>
          <w:color w:val="000000"/>
          <w:sz w:val="20"/>
          <w:szCs w:val="20"/>
        </w:rPr>
        <w:t xml:space="preserve"> è </w:t>
      </w:r>
      <w:r w:rsidR="006223B2">
        <w:rPr>
          <w:rFonts w:ascii="Calibri" w:hAnsi="Calibri" w:cs="Times New Roman"/>
          <w:color w:val="000000"/>
          <w:sz w:val="20"/>
          <w:szCs w:val="20"/>
        </w:rPr>
        <w:t xml:space="preserve">attualmente iscritti) è </w:t>
      </w:r>
      <w:r w:rsidR="00947A1E" w:rsidRPr="00E03D82">
        <w:rPr>
          <w:rFonts w:ascii="Calibri" w:hAnsi="Calibri" w:cs="Times New Roman"/>
          <w:color w:val="000000"/>
          <w:sz w:val="20"/>
          <w:szCs w:val="20"/>
        </w:rPr>
        <w:t xml:space="preserve">aggiornato/non aggiornato, in </w:t>
      </w:r>
      <w:r w:rsidR="00947A1E" w:rsidRPr="00E03D82">
        <w:rPr>
          <w:rFonts w:ascii="Calibri" w:hAnsi="Calibri" w:cs="Times New Roman"/>
          <w:color w:val="000000"/>
          <w:sz w:val="20"/>
          <w:szCs w:val="20"/>
        </w:rPr>
        <w:lastRenderedPageBreak/>
        <w:t xml:space="preserve">alternativa si </w:t>
      </w:r>
      <w:r w:rsidR="00947A1E" w:rsidRPr="00E03D82">
        <w:rPr>
          <w:rFonts w:ascii="Calibri" w:hAnsi="Calibri" w:cs="Times Roman"/>
          <w:color w:val="000000"/>
          <w:sz w:val="20"/>
          <w:szCs w:val="20"/>
        </w:rPr>
        <w:t xml:space="preserve">allega </w:t>
      </w:r>
      <w:r w:rsidR="00947A1E" w:rsidRPr="00E03D82">
        <w:rPr>
          <w:rFonts w:ascii="Calibri" w:hAnsi="Calibri" w:cs="Times New Roman"/>
          <w:color w:val="000000"/>
          <w:sz w:val="20"/>
          <w:szCs w:val="20"/>
        </w:rPr>
        <w:t>lo Statuto aggiornato</w:t>
      </w:r>
      <w:r w:rsidR="003605CE">
        <w:rPr>
          <w:rFonts w:ascii="Calibri" w:hAnsi="Calibri" w:cs="Times New Roman"/>
          <w:color w:val="000000"/>
          <w:sz w:val="20"/>
          <w:szCs w:val="20"/>
        </w:rPr>
        <w:t xml:space="preserve"> </w:t>
      </w:r>
      <w:r w:rsidR="003605CE" w:rsidRPr="00E03D82">
        <w:rPr>
          <w:rFonts w:ascii="Calibri" w:eastAsia="Arial" w:hAnsi="Calibri" w:cs="Arial"/>
          <w:i/>
          <w:iCs/>
          <w:sz w:val="20"/>
          <w:szCs w:val="20"/>
        </w:rPr>
        <w:t>(</w:t>
      </w:r>
      <w:r w:rsidR="003605CE">
        <w:rPr>
          <w:rFonts w:ascii="Calibri" w:eastAsia="Arial" w:hAnsi="Calibri" w:cs="Arial"/>
          <w:i/>
          <w:iCs/>
          <w:sz w:val="20"/>
          <w:szCs w:val="20"/>
        </w:rPr>
        <w:t>cancellare</w:t>
      </w:r>
      <w:r w:rsidR="003605CE" w:rsidRPr="00E03D82">
        <w:rPr>
          <w:rFonts w:ascii="Calibri" w:eastAsia="Arial" w:hAnsi="Calibri" w:cs="Arial"/>
          <w:i/>
          <w:iCs/>
          <w:sz w:val="20"/>
          <w:szCs w:val="20"/>
        </w:rPr>
        <w:t xml:space="preserve"> </w:t>
      </w:r>
      <w:r w:rsidR="003605CE">
        <w:rPr>
          <w:rFonts w:ascii="Calibri" w:eastAsia="Arial" w:hAnsi="Calibri" w:cs="Arial"/>
          <w:i/>
          <w:iCs/>
          <w:sz w:val="20"/>
          <w:szCs w:val="20"/>
        </w:rPr>
        <w:t>l’opzione non pertinente</w:t>
      </w:r>
      <w:r w:rsidR="003605CE" w:rsidRPr="00E03D82">
        <w:rPr>
          <w:rFonts w:ascii="Calibri" w:eastAsia="Arial" w:hAnsi="Calibri" w:cs="Arial"/>
          <w:i/>
          <w:iCs/>
          <w:sz w:val="20"/>
          <w:szCs w:val="20"/>
        </w:rPr>
        <w:t>)</w:t>
      </w:r>
      <w:r w:rsidR="00947A1E" w:rsidRPr="00E03D82">
        <w:rPr>
          <w:rFonts w:ascii="Calibri" w:hAnsi="Calibri" w:cs="Times New Roman"/>
          <w:color w:val="000000"/>
          <w:sz w:val="20"/>
          <w:szCs w:val="20"/>
        </w:rPr>
        <w:t xml:space="preserve">, e che le attività previste dal progetto sono coerenti con le finalità statutarie; </w:t>
      </w:r>
    </w:p>
    <w:p w14:paraId="5E04DBBC" w14:textId="77DE7656" w:rsidR="00947A1E" w:rsidRDefault="00AF4A87">
      <w:pPr>
        <w:widowControl w:val="0"/>
        <w:tabs>
          <w:tab w:val="left" w:pos="220"/>
          <w:tab w:val="left" w:pos="720"/>
        </w:tabs>
        <w:spacing w:after="120"/>
        <w:jc w:val="both"/>
        <w:rPr>
          <w:rFonts w:ascii="Calibri" w:hAnsi="Calibri" w:cs="Times New Roman"/>
          <w:color w:val="000000"/>
          <w:sz w:val="20"/>
          <w:szCs w:val="20"/>
        </w:rPr>
      </w:pPr>
      <w:r>
        <w:rPr>
          <w:rFonts w:ascii="Calibri" w:hAnsi="Calibri" w:cs="Times New Roman"/>
          <w:color w:val="000000"/>
          <w:sz w:val="20"/>
          <w:szCs w:val="20"/>
        </w:rPr>
        <w:t>m</w:t>
      </w:r>
      <w:r w:rsidR="00947A1E" w:rsidRPr="00E03D82">
        <w:rPr>
          <w:rFonts w:ascii="Calibri" w:hAnsi="Calibri" w:cs="Times New Roman"/>
          <w:color w:val="000000"/>
          <w:sz w:val="20"/>
          <w:szCs w:val="20"/>
        </w:rPr>
        <w:t>) che l’ultimo bilancio consuntivo o rendiconto è stato approvato dall’Assemblea</w:t>
      </w:r>
      <w:r w:rsidR="00E97A75">
        <w:rPr>
          <w:rFonts w:ascii="Calibri" w:hAnsi="Calibri" w:cs="Times New Roman"/>
          <w:color w:val="000000"/>
          <w:sz w:val="20"/>
          <w:szCs w:val="20"/>
        </w:rPr>
        <w:t xml:space="preserve"> / </w:t>
      </w:r>
      <w:r w:rsidR="00947A1E" w:rsidRPr="00E03D82">
        <w:rPr>
          <w:rFonts w:ascii="Calibri" w:hAnsi="Calibri" w:cs="Times New Roman"/>
          <w:color w:val="000000"/>
          <w:sz w:val="20"/>
          <w:szCs w:val="20"/>
        </w:rPr>
        <w:t>non è ancora stato approvato in quanto l’</w:t>
      </w:r>
      <w:r w:rsidR="00E75716">
        <w:rPr>
          <w:rFonts w:ascii="Calibri" w:hAnsi="Calibri" w:cs="Times New Roman"/>
          <w:color w:val="000000"/>
          <w:sz w:val="20"/>
          <w:szCs w:val="20"/>
        </w:rPr>
        <w:t>organizzazione</w:t>
      </w:r>
      <w:r w:rsidR="00947A1E" w:rsidRPr="00E03D82">
        <w:rPr>
          <w:rFonts w:ascii="Calibri" w:hAnsi="Calibri" w:cs="Times New Roman"/>
          <w:color w:val="000000"/>
          <w:sz w:val="20"/>
          <w:szCs w:val="20"/>
        </w:rPr>
        <w:t xml:space="preserve"> si è costituita in data più recente</w:t>
      </w:r>
      <w:r w:rsidR="00E97A75">
        <w:rPr>
          <w:rFonts w:ascii="Calibri" w:hAnsi="Calibri" w:cs="Times New Roman"/>
          <w:color w:val="000000"/>
          <w:sz w:val="20"/>
          <w:szCs w:val="20"/>
        </w:rPr>
        <w:t xml:space="preserve"> </w:t>
      </w:r>
      <w:r w:rsidR="00E97A75" w:rsidRPr="00E03D82">
        <w:rPr>
          <w:rFonts w:ascii="Calibri" w:eastAsia="Arial" w:hAnsi="Calibri" w:cs="Arial"/>
          <w:i/>
          <w:iCs/>
          <w:sz w:val="20"/>
          <w:szCs w:val="20"/>
        </w:rPr>
        <w:t>(</w:t>
      </w:r>
      <w:r w:rsidR="00E97A75">
        <w:rPr>
          <w:rFonts w:ascii="Calibri" w:eastAsia="Arial" w:hAnsi="Calibri" w:cs="Arial"/>
          <w:i/>
          <w:iCs/>
          <w:sz w:val="20"/>
          <w:szCs w:val="20"/>
        </w:rPr>
        <w:t>cancellare</w:t>
      </w:r>
      <w:r w:rsidR="00E97A75" w:rsidRPr="00E03D82">
        <w:rPr>
          <w:rFonts w:ascii="Calibri" w:eastAsia="Arial" w:hAnsi="Calibri" w:cs="Arial"/>
          <w:i/>
          <w:iCs/>
          <w:sz w:val="20"/>
          <w:szCs w:val="20"/>
        </w:rPr>
        <w:t xml:space="preserve"> </w:t>
      </w:r>
      <w:r w:rsidR="003605CE">
        <w:rPr>
          <w:rFonts w:ascii="Calibri" w:eastAsia="Arial" w:hAnsi="Calibri" w:cs="Arial"/>
          <w:i/>
          <w:iCs/>
          <w:sz w:val="20"/>
          <w:szCs w:val="20"/>
        </w:rPr>
        <w:t>l’</w:t>
      </w:r>
      <w:r w:rsidR="00E97A75">
        <w:rPr>
          <w:rFonts w:ascii="Calibri" w:eastAsia="Arial" w:hAnsi="Calibri" w:cs="Arial"/>
          <w:i/>
          <w:iCs/>
          <w:sz w:val="20"/>
          <w:szCs w:val="20"/>
        </w:rPr>
        <w:t>opzione non pertinente</w:t>
      </w:r>
      <w:r w:rsidR="00E97A75" w:rsidRPr="00E03D82">
        <w:rPr>
          <w:rFonts w:ascii="Calibri" w:eastAsia="Arial" w:hAnsi="Calibri" w:cs="Arial"/>
          <w:i/>
          <w:iCs/>
          <w:sz w:val="20"/>
          <w:szCs w:val="20"/>
        </w:rPr>
        <w:t>)</w:t>
      </w:r>
      <w:r w:rsidR="00E75716">
        <w:rPr>
          <w:rFonts w:ascii="Calibri" w:hAnsi="Calibri" w:cs="Times New Roman"/>
          <w:color w:val="000000"/>
          <w:sz w:val="20"/>
          <w:szCs w:val="20"/>
        </w:rPr>
        <w:t>;</w:t>
      </w:r>
    </w:p>
    <w:p w14:paraId="2849018B" w14:textId="2FA6E819" w:rsidR="009C69E3" w:rsidRDefault="00AF4A87" w:rsidP="00070247">
      <w:pPr>
        <w:widowControl w:val="0"/>
        <w:tabs>
          <w:tab w:val="left" w:pos="220"/>
          <w:tab w:val="left" w:pos="720"/>
        </w:tabs>
        <w:spacing w:after="120"/>
        <w:jc w:val="both"/>
        <w:rPr>
          <w:rFonts w:ascii="Calibri" w:hAnsi="Calibri"/>
          <w:color w:val="000000"/>
          <w:sz w:val="20"/>
          <w:szCs w:val="20"/>
        </w:rPr>
      </w:pPr>
      <w:r>
        <w:rPr>
          <w:rFonts w:ascii="Calibri" w:hAnsi="Calibri" w:cs="Times New Roman"/>
          <w:color w:val="000000"/>
          <w:sz w:val="20"/>
          <w:szCs w:val="20"/>
        </w:rPr>
        <w:t>n</w:t>
      </w:r>
      <w:r w:rsidR="00E75716">
        <w:rPr>
          <w:rFonts w:ascii="Calibri" w:hAnsi="Calibri" w:cs="Times New Roman"/>
          <w:color w:val="000000"/>
          <w:sz w:val="20"/>
          <w:szCs w:val="20"/>
        </w:rPr>
        <w:t xml:space="preserve">) </w:t>
      </w:r>
      <w:r w:rsidR="00E75716" w:rsidRPr="00E03D82">
        <w:rPr>
          <w:rFonts w:ascii="Calibri" w:hAnsi="Calibri"/>
          <w:color w:val="000000"/>
          <w:sz w:val="20"/>
          <w:szCs w:val="20"/>
        </w:rPr>
        <w:t xml:space="preserve">che </w:t>
      </w:r>
      <w:r w:rsidR="00070247">
        <w:rPr>
          <w:rFonts w:ascii="Calibri" w:hAnsi="Calibri"/>
          <w:color w:val="000000"/>
          <w:sz w:val="20"/>
          <w:szCs w:val="20"/>
        </w:rPr>
        <w:t>le spese per cui si chiede il rimborso</w:t>
      </w:r>
      <w:r w:rsidR="00070247" w:rsidRPr="00070247">
        <w:rPr>
          <w:rFonts w:ascii="Calibri" w:hAnsi="Calibri"/>
          <w:color w:val="000000"/>
          <w:sz w:val="20"/>
          <w:szCs w:val="20"/>
        </w:rPr>
        <w:t xml:space="preserve">, seppure aggiuntive e cagionate dalla diffusione del contagio da COVID-19, </w:t>
      </w:r>
      <w:r w:rsidR="00070247">
        <w:rPr>
          <w:rFonts w:ascii="Calibri" w:hAnsi="Calibri"/>
          <w:color w:val="000000"/>
          <w:sz w:val="20"/>
          <w:szCs w:val="20"/>
        </w:rPr>
        <w:t xml:space="preserve">non riguardano </w:t>
      </w:r>
      <w:r w:rsidR="00070247" w:rsidRPr="00070247">
        <w:rPr>
          <w:rFonts w:ascii="Calibri" w:hAnsi="Calibri"/>
          <w:color w:val="000000"/>
          <w:sz w:val="20"/>
          <w:szCs w:val="20"/>
        </w:rPr>
        <w:t>l’attuazione dei progetti a valere sull’Avviso 1-2018 (AD 633/2018 PugliaCapitaleSociale 2.0) o su altre iniziative regionali, ovvero già finanziate da altri fondi nazionali o locali</w:t>
      </w:r>
      <w:r w:rsidR="00983D39">
        <w:rPr>
          <w:rFonts w:ascii="Calibri" w:hAnsi="Calibri"/>
          <w:color w:val="000000"/>
          <w:sz w:val="20"/>
          <w:szCs w:val="20"/>
        </w:rPr>
        <w:t>.</w:t>
      </w:r>
    </w:p>
    <w:p w14:paraId="6DFCCCB3" w14:textId="77777777" w:rsidR="00983D39" w:rsidRPr="00E97A75" w:rsidRDefault="00983D39" w:rsidP="00070247">
      <w:pPr>
        <w:widowControl w:val="0"/>
        <w:tabs>
          <w:tab w:val="left" w:pos="220"/>
          <w:tab w:val="left" w:pos="720"/>
        </w:tabs>
        <w:spacing w:after="120"/>
        <w:jc w:val="both"/>
        <w:rPr>
          <w:rFonts w:ascii="Calibri" w:eastAsia="Calibri" w:hAnsi="Calibri"/>
          <w:b/>
          <w:bCs/>
          <w:color w:val="000000"/>
          <w:sz w:val="20"/>
          <w:szCs w:val="20"/>
        </w:rPr>
      </w:pPr>
    </w:p>
    <w:p w14:paraId="2826314E" w14:textId="77777777" w:rsidR="00FB1CFA" w:rsidRPr="00FB1CFA" w:rsidRDefault="00FB1CFA" w:rsidP="00FB1CFA">
      <w:pPr>
        <w:rPr>
          <w:rFonts w:ascii="Calibri" w:eastAsia="Calibri" w:hAnsi="Calibri"/>
          <w:b/>
          <w:bCs/>
          <w:color w:val="000000"/>
          <w:sz w:val="20"/>
          <w:szCs w:val="20"/>
        </w:rPr>
      </w:pPr>
      <w:r w:rsidRPr="00FB1CFA">
        <w:rPr>
          <w:rFonts w:ascii="Calibri" w:eastAsia="Calibri" w:hAnsi="Calibri"/>
          <w:b/>
          <w:bCs/>
          <w:color w:val="000000"/>
          <w:sz w:val="20"/>
          <w:szCs w:val="20"/>
        </w:rPr>
        <w:tab/>
      </w:r>
      <w:r w:rsidRPr="00FB1CFA">
        <w:rPr>
          <w:rFonts w:ascii="Calibri" w:eastAsia="Calibri" w:hAnsi="Calibri"/>
          <w:bCs/>
          <w:color w:val="000000"/>
          <w:sz w:val="20"/>
          <w:szCs w:val="20"/>
        </w:rPr>
        <w:t>__________________________</w:t>
      </w:r>
    </w:p>
    <w:p w14:paraId="5C3E3AA1" w14:textId="77777777" w:rsidR="00FB1CFA" w:rsidRPr="00FB1CFA" w:rsidRDefault="00FB1CFA" w:rsidP="00FB1CFA">
      <w:pPr>
        <w:widowControl w:val="0"/>
        <w:ind w:firstLine="709"/>
        <w:rPr>
          <w:rFonts w:ascii="Calibri" w:eastAsia="Calibri" w:hAnsi="Calibri"/>
          <w:b/>
          <w:bCs/>
          <w:color w:val="000000"/>
          <w:sz w:val="20"/>
          <w:szCs w:val="20"/>
        </w:rPr>
      </w:pPr>
      <w:r w:rsidRPr="00FB1CFA">
        <w:rPr>
          <w:rFonts w:ascii="Calibri" w:eastAsia="Calibri" w:hAnsi="Calibri"/>
          <w:b/>
          <w:bCs/>
          <w:color w:val="000000"/>
          <w:sz w:val="20"/>
          <w:szCs w:val="20"/>
        </w:rPr>
        <w:t>(luogo e data)</w:t>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r>
      <w:r w:rsidRPr="00FB1CFA">
        <w:rPr>
          <w:rFonts w:ascii="Calibri" w:eastAsia="Calibri" w:hAnsi="Calibri"/>
          <w:b/>
          <w:bCs/>
          <w:color w:val="000000"/>
          <w:sz w:val="20"/>
          <w:szCs w:val="20"/>
        </w:rPr>
        <w:tab/>
        <w:t xml:space="preserve">         </w:t>
      </w:r>
    </w:p>
    <w:p w14:paraId="5A5C134B" w14:textId="77777777" w:rsidR="00FB1CFA" w:rsidRPr="00FB1CFA" w:rsidRDefault="00FB1CFA" w:rsidP="00FB1CFA">
      <w:pPr>
        <w:widowControl w:val="0"/>
        <w:ind w:firstLine="709"/>
        <w:rPr>
          <w:rFonts w:ascii="Calibri" w:eastAsia="Calibri" w:hAnsi="Calibri"/>
          <w:b/>
          <w:bCs/>
          <w:color w:val="000000"/>
          <w:sz w:val="20"/>
          <w:szCs w:val="20"/>
        </w:rPr>
      </w:pPr>
    </w:p>
    <w:p w14:paraId="3061BF4D" w14:textId="77777777" w:rsidR="00983D39" w:rsidRPr="00983D39" w:rsidRDefault="00983D39" w:rsidP="00983D39">
      <w:pPr>
        <w:widowControl w:val="0"/>
        <w:ind w:left="4962"/>
        <w:jc w:val="center"/>
        <w:rPr>
          <w:rFonts w:ascii="Calibri" w:eastAsia="Calibri" w:hAnsi="Calibri"/>
          <w:b/>
          <w:bCs/>
          <w:color w:val="000000"/>
          <w:sz w:val="20"/>
          <w:szCs w:val="20"/>
        </w:rPr>
      </w:pPr>
      <w:r w:rsidRPr="00983D39">
        <w:rPr>
          <w:rFonts w:ascii="Calibri" w:eastAsia="Calibri" w:hAnsi="Calibri"/>
          <w:b/>
          <w:bCs/>
          <w:color w:val="000000"/>
          <w:sz w:val="20"/>
          <w:szCs w:val="20"/>
        </w:rPr>
        <w:t xml:space="preserve">(firma digitale del Legale rappresentante </w:t>
      </w:r>
    </w:p>
    <w:p w14:paraId="30F4BD12" w14:textId="77777777" w:rsidR="00983D39" w:rsidRPr="00983D39" w:rsidRDefault="00983D39" w:rsidP="00983D39">
      <w:pPr>
        <w:widowControl w:val="0"/>
        <w:ind w:left="4962"/>
        <w:jc w:val="center"/>
        <w:rPr>
          <w:rFonts w:ascii="Calibri" w:eastAsia="Calibri" w:hAnsi="Calibri"/>
          <w:b/>
          <w:bCs/>
          <w:color w:val="000000"/>
          <w:sz w:val="20"/>
          <w:szCs w:val="20"/>
        </w:rPr>
      </w:pPr>
      <w:r w:rsidRPr="00983D39">
        <w:rPr>
          <w:rFonts w:ascii="Calibri" w:eastAsia="Calibri" w:hAnsi="Calibri"/>
          <w:b/>
          <w:bCs/>
          <w:color w:val="000000"/>
          <w:sz w:val="20"/>
          <w:szCs w:val="20"/>
        </w:rPr>
        <w:t>del soggetto proponente)</w:t>
      </w:r>
    </w:p>
    <w:p w14:paraId="2374B6A9" w14:textId="409BB454" w:rsidR="00FB1CFA" w:rsidRPr="00FB1CFA" w:rsidRDefault="00FB1CFA" w:rsidP="00FB1CFA">
      <w:pPr>
        <w:widowControl w:val="0"/>
        <w:ind w:left="4962"/>
        <w:jc w:val="center"/>
        <w:rPr>
          <w:rFonts w:ascii="Calibri" w:eastAsia="Calibri" w:hAnsi="Calibri"/>
          <w:b/>
          <w:bCs/>
          <w:color w:val="000000"/>
          <w:sz w:val="20"/>
          <w:szCs w:val="20"/>
        </w:rPr>
      </w:pPr>
    </w:p>
    <w:p w14:paraId="4F903C19" w14:textId="77777777" w:rsidR="00FB1CFA" w:rsidRPr="00FB1CFA" w:rsidRDefault="00FB1CFA" w:rsidP="00FB1CFA">
      <w:pPr>
        <w:widowControl w:val="0"/>
        <w:ind w:left="4962"/>
        <w:jc w:val="center"/>
        <w:rPr>
          <w:rFonts w:ascii="Calibri" w:eastAsia="Calibri" w:hAnsi="Calibri"/>
          <w:b/>
          <w:bCs/>
          <w:color w:val="000000"/>
          <w:sz w:val="20"/>
          <w:szCs w:val="20"/>
        </w:rPr>
      </w:pPr>
    </w:p>
    <w:p w14:paraId="6B5E6897" w14:textId="77777777" w:rsidR="00FB1CFA" w:rsidRPr="00FB1CFA" w:rsidRDefault="00FB1CFA" w:rsidP="00FB1CFA">
      <w:pPr>
        <w:widowControl w:val="0"/>
        <w:ind w:left="4962"/>
        <w:jc w:val="center"/>
        <w:rPr>
          <w:rFonts w:ascii="Calibri" w:eastAsia="Calibri" w:hAnsi="Calibri"/>
          <w:bCs/>
          <w:color w:val="000000"/>
          <w:sz w:val="20"/>
          <w:szCs w:val="20"/>
        </w:rPr>
      </w:pPr>
    </w:p>
    <w:p w14:paraId="1FDF5D12" w14:textId="77777777" w:rsidR="00FB1CFA" w:rsidRPr="00FB1CFA" w:rsidRDefault="00FB1CFA" w:rsidP="00FB1CFA">
      <w:pPr>
        <w:widowControl w:val="0"/>
        <w:ind w:left="4962"/>
        <w:jc w:val="center"/>
        <w:rPr>
          <w:rFonts w:ascii="Calibri" w:eastAsia="Calibri" w:hAnsi="Calibri"/>
          <w:bCs/>
          <w:color w:val="000000"/>
          <w:sz w:val="20"/>
          <w:szCs w:val="20"/>
        </w:rPr>
      </w:pPr>
      <w:r w:rsidRPr="00FB1CFA">
        <w:rPr>
          <w:rFonts w:ascii="Calibri" w:eastAsia="Calibri" w:hAnsi="Calibri"/>
          <w:bCs/>
          <w:color w:val="000000"/>
          <w:sz w:val="20"/>
          <w:szCs w:val="20"/>
        </w:rPr>
        <w:t>__________________________</w:t>
      </w:r>
    </w:p>
    <w:p w14:paraId="57024AE3" w14:textId="77777777" w:rsidR="00FB1CFA" w:rsidRDefault="00FB1CFA" w:rsidP="00FB1CFA">
      <w:pPr>
        <w:widowControl w:val="0"/>
        <w:ind w:left="4955" w:firstLine="709"/>
        <w:rPr>
          <w:rFonts w:ascii="Calibri" w:eastAsia="Calibri" w:hAnsi="Calibri"/>
          <w:bCs/>
          <w:color w:val="000000"/>
          <w:sz w:val="22"/>
          <w:szCs w:val="22"/>
        </w:rPr>
      </w:pPr>
    </w:p>
    <w:p w14:paraId="7EAD45D8" w14:textId="77777777" w:rsidR="00D00C7B" w:rsidRDefault="00D00C7B">
      <w:pPr>
        <w:widowControl w:val="0"/>
        <w:ind w:firstLine="709"/>
        <w:rPr>
          <w:rFonts w:ascii="Calibri" w:eastAsia="Calibri" w:hAnsi="Calibri"/>
          <w:b/>
          <w:bCs/>
          <w:color w:val="000000"/>
          <w:sz w:val="22"/>
          <w:szCs w:val="22"/>
        </w:rPr>
      </w:pPr>
    </w:p>
    <w:p w14:paraId="0C8FCA55" w14:textId="77777777" w:rsidR="00DB3188" w:rsidRDefault="00DB3188" w:rsidP="00D00C7B">
      <w:pPr>
        <w:pStyle w:val="Titolo"/>
        <w:rPr>
          <w:rFonts w:ascii="Calibri" w:hAnsi="Calibri" w:cs="Arial"/>
          <w:sz w:val="20"/>
        </w:rPr>
      </w:pPr>
    </w:p>
    <w:p w14:paraId="1A0F9DDC" w14:textId="77777777" w:rsidR="003B14B9" w:rsidRDefault="003B14B9">
      <w:pPr>
        <w:pStyle w:val="Titolo"/>
        <w:jc w:val="right"/>
        <w:rPr>
          <w:rFonts w:ascii="Calibri" w:hAnsi="Calibri" w:cs="Arial"/>
          <w:sz w:val="20"/>
        </w:rPr>
        <w:sectPr w:rsidR="003B14B9" w:rsidSect="003B14B9">
          <w:footerReference w:type="default" r:id="rId10"/>
          <w:pgSz w:w="12240" w:h="15840"/>
          <w:pgMar w:top="1267" w:right="1134" w:bottom="1418" w:left="1418" w:header="720" w:footer="720" w:gutter="0"/>
          <w:pgNumType w:start="1"/>
          <w:cols w:space="720"/>
          <w:docGrid w:linePitch="240" w:charSpace="-6145"/>
        </w:sectPr>
      </w:pPr>
    </w:p>
    <w:p w14:paraId="773BC4FE" w14:textId="571B02B9" w:rsidR="00947A1E" w:rsidRDefault="00947A1E">
      <w:pPr>
        <w:pStyle w:val="Titolo"/>
        <w:jc w:val="right"/>
        <w:rPr>
          <w:rFonts w:ascii="Calibri" w:eastAsia="Calibri" w:hAnsi="Calibri"/>
          <w:color w:val="000000"/>
        </w:rPr>
      </w:pPr>
      <w:r>
        <w:rPr>
          <w:rFonts w:ascii="Calibri" w:hAnsi="Calibri" w:cs="Arial"/>
          <w:sz w:val="20"/>
        </w:rPr>
        <w:lastRenderedPageBreak/>
        <w:t xml:space="preserve">Modello </w:t>
      </w:r>
      <w:r w:rsidR="00E6377A">
        <w:rPr>
          <w:rFonts w:ascii="Calibri" w:hAnsi="Calibri" w:cs="Arial"/>
          <w:sz w:val="20"/>
        </w:rPr>
        <w:t>R</w:t>
      </w:r>
      <w:r>
        <w:rPr>
          <w:rFonts w:ascii="Calibri" w:hAnsi="Calibri" w:cs="Arial"/>
          <w:sz w:val="20"/>
        </w:rPr>
        <w:t xml:space="preserve"> – Scheda anagrafica </w:t>
      </w:r>
    </w:p>
    <w:p w14:paraId="19D3DECD" w14:textId="5DF3A40A" w:rsidR="007D0AF6" w:rsidRPr="0050388F" w:rsidRDefault="007D0AF6" w:rsidP="007D0AF6">
      <w:pPr>
        <w:pStyle w:val="Paragrafoelenco1"/>
        <w:ind w:left="0"/>
        <w:jc w:val="right"/>
        <w:rPr>
          <w:rFonts w:ascii="Calibri" w:hAnsi="Calibri" w:cs="Arial"/>
          <w:bCs/>
          <w:i/>
          <w:sz w:val="20"/>
          <w:szCs w:val="20"/>
        </w:rPr>
      </w:pPr>
      <w:r w:rsidRPr="0050388F">
        <w:rPr>
          <w:rFonts w:ascii="Calibri" w:hAnsi="Calibri" w:cs="Arial"/>
          <w:bCs/>
          <w:i/>
          <w:sz w:val="20"/>
          <w:szCs w:val="20"/>
        </w:rPr>
        <w:t>(Dichiarazione da rendersi a cura del Legale Rappresentante del Soggetto proponent</w:t>
      </w:r>
      <w:r w:rsidR="00E6377A">
        <w:rPr>
          <w:rFonts w:ascii="Calibri" w:hAnsi="Calibri" w:cs="Arial"/>
          <w:bCs/>
          <w:i/>
          <w:sz w:val="20"/>
          <w:szCs w:val="20"/>
        </w:rPr>
        <w:t>e)</w:t>
      </w:r>
      <w:r w:rsidRPr="0050388F">
        <w:rPr>
          <w:rFonts w:ascii="Calibri" w:hAnsi="Calibri" w:cs="Arial"/>
          <w:bCs/>
          <w:i/>
          <w:sz w:val="20"/>
          <w:szCs w:val="20"/>
        </w:rPr>
        <w:t xml:space="preserve"> </w:t>
      </w:r>
    </w:p>
    <w:p w14:paraId="4B013591" w14:textId="77777777" w:rsidR="00947A1E" w:rsidRDefault="00947A1E">
      <w:pPr>
        <w:jc w:val="right"/>
        <w:rPr>
          <w:rFonts w:ascii="Calibri" w:eastAsia="Calibri" w:hAnsi="Calibri"/>
          <w:color w:val="000000"/>
        </w:rPr>
      </w:pPr>
    </w:p>
    <w:p w14:paraId="2D65ECE6" w14:textId="77777777" w:rsidR="007D0AF6" w:rsidRDefault="007D0AF6" w:rsidP="007D0AF6">
      <w:pPr>
        <w:jc w:val="center"/>
        <w:rPr>
          <w:rFonts w:ascii="Calibri" w:eastAsia="Calibri" w:hAnsi="Calibri"/>
          <w:bCs/>
          <w:color w:val="000000"/>
          <w:sz w:val="28"/>
          <w:szCs w:val="28"/>
        </w:rPr>
      </w:pPr>
      <w:r>
        <w:rPr>
          <w:rFonts w:ascii="Calibri" w:eastAsia="Calibri" w:hAnsi="Calibri"/>
          <w:b/>
          <w:bCs/>
          <w:color w:val="000000"/>
          <w:sz w:val="22"/>
          <w:szCs w:val="22"/>
        </w:rPr>
        <w:t xml:space="preserve">DICHIARAZIONE SOSTITUTIVA </w:t>
      </w:r>
    </w:p>
    <w:p w14:paraId="3A3DF904" w14:textId="77777777" w:rsidR="007D0AF6" w:rsidRDefault="007D0AF6" w:rsidP="007D0AF6">
      <w:pPr>
        <w:jc w:val="center"/>
        <w:rPr>
          <w:rFonts w:ascii="Calibri" w:eastAsia="Calibri" w:hAnsi="Calibri" w:cs="Verdana"/>
          <w:b/>
          <w:iCs/>
          <w:color w:val="000000"/>
        </w:rPr>
      </w:pPr>
      <w:r>
        <w:rPr>
          <w:rFonts w:ascii="Calibri" w:eastAsia="Calibri" w:hAnsi="Calibri"/>
          <w:b/>
          <w:bCs/>
          <w:color w:val="000000"/>
        </w:rPr>
        <w:t>(ai sensi degli articoli 46 e 47 del D.P.R. del 28/12/2000 n. 445)</w:t>
      </w:r>
    </w:p>
    <w:p w14:paraId="7686D089" w14:textId="77777777" w:rsidR="007D0AF6" w:rsidRDefault="007D0AF6" w:rsidP="007D0AF6">
      <w:pPr>
        <w:jc w:val="center"/>
        <w:rPr>
          <w:rFonts w:ascii="Calibri" w:eastAsia="Calibri" w:hAnsi="Calibri" w:cs="Verdana"/>
          <w:b/>
          <w:iCs/>
          <w:color w:val="000000"/>
        </w:rPr>
      </w:pPr>
    </w:p>
    <w:p w14:paraId="2CFB1FEA" w14:textId="77777777" w:rsidR="007D0AF6" w:rsidRPr="00A37049" w:rsidRDefault="007D0AF6" w:rsidP="007D0AF6">
      <w:pPr>
        <w:jc w:val="center"/>
        <w:rPr>
          <w:rFonts w:ascii="Calibri" w:eastAsia="Calibri" w:hAnsi="Calibri"/>
          <w:color w:val="000000"/>
          <w:sz w:val="22"/>
          <w:szCs w:val="22"/>
        </w:rPr>
      </w:pPr>
      <w:r w:rsidRPr="00A37049">
        <w:rPr>
          <w:rFonts w:ascii="Calibri" w:eastAsia="Calibri" w:hAnsi="Calibri" w:cs="Verdana"/>
          <w:b/>
          <w:iCs/>
          <w:color w:val="000000"/>
          <w:sz w:val="22"/>
          <w:szCs w:val="22"/>
        </w:rPr>
        <w:t>Allegare documento d’identità in corso di validità</w:t>
      </w:r>
    </w:p>
    <w:p w14:paraId="72C5ED16" w14:textId="77777777" w:rsidR="00947A1E" w:rsidRDefault="00947A1E">
      <w:pPr>
        <w:jc w:val="center"/>
        <w:rPr>
          <w:rFonts w:ascii="Calibri" w:eastAsia="Calibri" w:hAnsi="Calibri"/>
          <w:color w:val="000000"/>
        </w:rPr>
      </w:pPr>
    </w:p>
    <w:p w14:paraId="1BE9DADA" w14:textId="48CCE6E5" w:rsidR="007D0AF6" w:rsidRDefault="007D0AF6" w:rsidP="007D0AF6">
      <w:pPr>
        <w:jc w:val="both"/>
        <w:rPr>
          <w:rFonts w:ascii="Calibri" w:eastAsia="Calibri" w:hAnsi="Calibri"/>
          <w:b/>
          <w:color w:val="000000"/>
          <w:sz w:val="22"/>
          <w:szCs w:val="22"/>
        </w:rPr>
      </w:pPr>
      <w:r>
        <w:rPr>
          <w:rFonts w:ascii="Calibri" w:eastAsia="Calibri" w:hAnsi="Calibri"/>
          <w:color w:val="000000"/>
          <w:sz w:val="22"/>
          <w:szCs w:val="22"/>
        </w:rPr>
        <w:t>Il sottoscritto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nato a ……………………. il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residente a …………………………. in Via ……………………. n. ……… CAP …</w:t>
      </w:r>
      <w:proofErr w:type="gramStart"/>
      <w:r>
        <w:rPr>
          <w:rFonts w:ascii="Calibri" w:eastAsia="Calibri" w:hAnsi="Calibri"/>
          <w:color w:val="000000"/>
          <w:sz w:val="22"/>
          <w:szCs w:val="22"/>
        </w:rPr>
        <w:t>…….</w:t>
      </w:r>
      <w:proofErr w:type="gramEnd"/>
      <w:r>
        <w:rPr>
          <w:rFonts w:ascii="Calibri" w:eastAsia="Calibri" w:hAnsi="Calibri"/>
          <w:color w:val="000000"/>
          <w:sz w:val="22"/>
          <w:szCs w:val="22"/>
        </w:rPr>
        <w:t>, Comune …………., Provincia …………, codice fiscale ……………………</w:t>
      </w:r>
      <w:r>
        <w:rPr>
          <w:rFonts w:ascii="Calibri" w:eastAsia="Arial" w:hAnsi="Calibri" w:cs="Arial"/>
          <w:sz w:val="22"/>
          <w:szCs w:val="22"/>
        </w:rPr>
        <w:t xml:space="preserve"> </w:t>
      </w:r>
      <w:proofErr w:type="spellStart"/>
      <w:r>
        <w:rPr>
          <w:rFonts w:ascii="Calibri" w:eastAsia="Arial" w:hAnsi="Calibri" w:cs="Arial"/>
          <w:sz w:val="22"/>
          <w:szCs w:val="22"/>
        </w:rPr>
        <w:t>pec</w:t>
      </w:r>
      <w:proofErr w:type="spellEnd"/>
      <w:r>
        <w:rPr>
          <w:rFonts w:ascii="Calibri" w:eastAsia="Arial" w:hAnsi="Calibri" w:cs="Arial"/>
          <w:sz w:val="22"/>
          <w:szCs w:val="22"/>
        </w:rPr>
        <w:t xml:space="preserve">…………….., e-mail……………….. </w:t>
      </w:r>
      <w:proofErr w:type="spellStart"/>
      <w:r>
        <w:rPr>
          <w:rFonts w:ascii="Calibri" w:eastAsia="Arial" w:hAnsi="Calibri" w:cs="Arial"/>
          <w:sz w:val="22"/>
          <w:szCs w:val="22"/>
        </w:rPr>
        <w:t>cell</w:t>
      </w:r>
      <w:proofErr w:type="spellEnd"/>
      <w:r>
        <w:rPr>
          <w:rFonts w:ascii="Calibri" w:eastAsia="Arial" w:hAnsi="Calibri" w:cs="Arial"/>
          <w:sz w:val="22"/>
          <w:szCs w:val="22"/>
        </w:rPr>
        <w:t>……</w:t>
      </w:r>
      <w:proofErr w:type="gramStart"/>
      <w:r>
        <w:rPr>
          <w:rFonts w:ascii="Calibri" w:eastAsia="Arial" w:hAnsi="Calibri" w:cs="Arial"/>
          <w:sz w:val="22"/>
          <w:szCs w:val="22"/>
        </w:rPr>
        <w:t>…….</w:t>
      </w:r>
      <w:proofErr w:type="gramEnd"/>
      <w:r>
        <w:rPr>
          <w:rFonts w:ascii="Calibri" w:eastAsia="Arial" w:hAnsi="Calibri" w:cs="Arial"/>
          <w:sz w:val="22"/>
          <w:szCs w:val="22"/>
        </w:rPr>
        <w:t xml:space="preserve">., </w:t>
      </w:r>
      <w:r>
        <w:rPr>
          <w:rFonts w:ascii="Calibri" w:eastAsia="Calibri" w:hAnsi="Calibri"/>
          <w:color w:val="000000"/>
          <w:sz w:val="22"/>
          <w:szCs w:val="22"/>
        </w:rPr>
        <w:t xml:space="preserve">in qualità di Legale Rappresentante dell’Ente …………………………………………………., C.F. ………………., </w:t>
      </w:r>
      <w:r w:rsidRPr="007D0AF6">
        <w:rPr>
          <w:rFonts w:ascii="Calibri" w:eastAsia="Calibri" w:hAnsi="Calibri"/>
          <w:color w:val="000000"/>
          <w:sz w:val="22"/>
          <w:szCs w:val="22"/>
        </w:rPr>
        <w:t xml:space="preserve">soggetto proponente </w:t>
      </w:r>
      <w:r w:rsidR="00E6377A" w:rsidRPr="00E6377A">
        <w:rPr>
          <w:rFonts w:ascii="Calibri" w:eastAsia="Calibri" w:hAnsi="Calibri"/>
          <w:color w:val="000000"/>
          <w:sz w:val="22"/>
          <w:szCs w:val="22"/>
        </w:rPr>
        <w:t>dell’iniziativa nell’ambito dell’Avviso “</w:t>
      </w:r>
      <w:r w:rsidR="00E6377A" w:rsidRPr="00E6377A">
        <w:rPr>
          <w:rFonts w:ascii="Calibri" w:eastAsia="Calibri" w:hAnsi="Calibri"/>
          <w:b/>
          <w:bCs/>
          <w:color w:val="000000"/>
          <w:sz w:val="22"/>
          <w:szCs w:val="22"/>
        </w:rPr>
        <w:t>Puglia Capitale Sociale 3.0 - Linea di attività B (Iniziative)</w:t>
      </w:r>
      <w:r w:rsidR="00E6377A" w:rsidRPr="00E6377A">
        <w:rPr>
          <w:rFonts w:ascii="Calibri" w:eastAsia="Calibri" w:hAnsi="Calibri"/>
          <w:color w:val="000000"/>
          <w:sz w:val="22"/>
          <w:szCs w:val="22"/>
        </w:rPr>
        <w:t>”</w:t>
      </w:r>
      <w:r w:rsidRPr="007D0AF6">
        <w:rPr>
          <w:rFonts w:ascii="Calibri" w:eastAsia="Calibri" w:hAnsi="Calibri"/>
          <w:color w:val="000000"/>
          <w:sz w:val="22"/>
          <w:szCs w:val="22"/>
        </w:rPr>
        <w:t>,</w:t>
      </w:r>
      <w:r>
        <w:rPr>
          <w:rFonts w:ascii="Calibri" w:eastAsia="Calibri" w:hAnsi="Calibri"/>
          <w:b/>
          <w:bCs/>
          <w:color w:val="000000"/>
          <w:sz w:val="22"/>
          <w:szCs w:val="22"/>
        </w:rPr>
        <w:t xml:space="preserve"> </w:t>
      </w:r>
      <w:r>
        <w:rPr>
          <w:rFonts w:ascii="Calibri" w:eastAsia="Calibri" w:hAnsi="Calibri"/>
          <w:color w:val="000000"/>
          <w:sz w:val="22"/>
          <w:szCs w:val="22"/>
        </w:rPr>
        <w:t xml:space="preserve">ai sensi e per gli effetti degli articoli 46 e 47 del </w:t>
      </w:r>
      <w:r w:rsidR="00AF4389">
        <w:rPr>
          <w:rFonts w:ascii="Calibri" w:eastAsia="Calibri" w:hAnsi="Calibri"/>
          <w:color w:val="000000"/>
          <w:sz w:val="22"/>
          <w:szCs w:val="22"/>
        </w:rPr>
        <w:t>D</w:t>
      </w:r>
      <w:r>
        <w:rPr>
          <w:rFonts w:ascii="Calibri" w:eastAsia="Calibri" w:hAnsi="Calibri"/>
          <w:color w:val="000000"/>
          <w:sz w:val="22"/>
          <w:szCs w:val="22"/>
        </w:rPr>
        <w:t xml:space="preserve">.P.R. 445/00, consapevole della responsabilità e delle conseguenze civili e penali, ai sensi dell’art. 76 del richiamato D.P.R. 445/00, </w:t>
      </w:r>
    </w:p>
    <w:p w14:paraId="757D8D5F" w14:textId="77777777" w:rsidR="007D0AF6" w:rsidRDefault="007D0AF6" w:rsidP="007D0AF6">
      <w:pPr>
        <w:jc w:val="center"/>
        <w:rPr>
          <w:rFonts w:ascii="Calibri" w:eastAsia="Calibri" w:hAnsi="Calibri"/>
          <w:b/>
          <w:color w:val="000000"/>
          <w:sz w:val="22"/>
          <w:szCs w:val="22"/>
        </w:rPr>
      </w:pPr>
    </w:p>
    <w:p w14:paraId="6B408590" w14:textId="012E037D" w:rsidR="00947A1E" w:rsidRDefault="00947A1E">
      <w:pPr>
        <w:jc w:val="center"/>
        <w:rPr>
          <w:rFonts w:ascii="Calibri" w:eastAsia="Calibri" w:hAnsi="Calibri"/>
          <w:color w:val="000000"/>
          <w:sz w:val="22"/>
          <w:szCs w:val="22"/>
        </w:rPr>
      </w:pPr>
      <w:r>
        <w:rPr>
          <w:rFonts w:ascii="Calibri" w:eastAsia="Calibri" w:hAnsi="Calibri"/>
          <w:b/>
          <w:color w:val="000000"/>
          <w:sz w:val="22"/>
          <w:szCs w:val="22"/>
        </w:rPr>
        <w:t xml:space="preserve">DICHIARA CHE </w:t>
      </w:r>
      <w:r w:rsidR="00BC6C23">
        <w:rPr>
          <w:rFonts w:ascii="Calibri" w:eastAsia="Calibri" w:hAnsi="Calibri"/>
          <w:b/>
          <w:color w:val="000000"/>
          <w:sz w:val="22"/>
          <w:szCs w:val="22"/>
        </w:rPr>
        <w:t>L’ENTE CHE RAPPRESENTA</w:t>
      </w:r>
    </w:p>
    <w:p w14:paraId="2550E6F1" w14:textId="77777777" w:rsidR="00947A1E" w:rsidRDefault="00947A1E">
      <w:pPr>
        <w:rPr>
          <w:rFonts w:ascii="Calibri" w:eastAsia="Calibri" w:hAnsi="Calibri"/>
          <w:color w:val="000000"/>
          <w:sz w:val="22"/>
          <w:szCs w:val="22"/>
        </w:rPr>
      </w:pPr>
    </w:p>
    <w:p w14:paraId="2BB86852" w14:textId="0C86FB11" w:rsidR="00947A1E" w:rsidRDefault="00947A1E" w:rsidP="00DF6DD9">
      <w:pPr>
        <w:jc w:val="both"/>
        <w:rPr>
          <w:rFonts w:ascii="Calibri" w:eastAsia="Calibri" w:hAnsi="Calibri"/>
          <w:color w:val="000000"/>
          <w:sz w:val="22"/>
          <w:szCs w:val="22"/>
        </w:rPr>
      </w:pPr>
      <w:r>
        <w:rPr>
          <w:rFonts w:ascii="Calibri" w:eastAsia="Calibri" w:hAnsi="Calibri"/>
          <w:b/>
          <w:color w:val="000000"/>
          <w:sz w:val="22"/>
          <w:szCs w:val="22"/>
        </w:rPr>
        <w:t>1)</w:t>
      </w:r>
      <w:r>
        <w:rPr>
          <w:rFonts w:ascii="Calibri" w:eastAsia="Calibri" w:hAnsi="Calibri"/>
          <w:color w:val="000000"/>
          <w:sz w:val="22"/>
          <w:szCs w:val="22"/>
        </w:rPr>
        <w:t xml:space="preserve"> è stato costituito con atto del ___________ </w:t>
      </w:r>
      <w:r w:rsidR="00DF6DD9" w:rsidRPr="00DF6DD9">
        <w:rPr>
          <w:rFonts w:ascii="Calibri" w:eastAsia="Calibri" w:hAnsi="Calibri"/>
          <w:color w:val="000000"/>
          <w:sz w:val="22"/>
          <w:szCs w:val="22"/>
        </w:rPr>
        <w:t>e svolge le seguenti attività principali: ……………………………………</w:t>
      </w:r>
      <w:proofErr w:type="gramStart"/>
      <w:r w:rsidR="00DF6DD9" w:rsidRPr="00DF6DD9">
        <w:rPr>
          <w:rFonts w:ascii="Calibri" w:eastAsia="Calibri" w:hAnsi="Calibri"/>
          <w:color w:val="000000"/>
          <w:sz w:val="22"/>
          <w:szCs w:val="22"/>
        </w:rPr>
        <w:t>…….</w:t>
      </w:r>
      <w:proofErr w:type="gramEnd"/>
      <w:r w:rsidR="00DF6DD9" w:rsidRPr="00DF6DD9">
        <w:rPr>
          <w:rFonts w:ascii="Calibri" w:eastAsia="Calibri" w:hAnsi="Calibri"/>
          <w:color w:val="000000"/>
          <w:sz w:val="22"/>
          <w:szCs w:val="22"/>
        </w:rPr>
        <w:t>.</w:t>
      </w:r>
      <w:r>
        <w:rPr>
          <w:rFonts w:ascii="Calibri" w:eastAsia="Calibri" w:hAnsi="Calibri"/>
          <w:color w:val="000000"/>
          <w:sz w:val="22"/>
          <w:szCs w:val="22"/>
        </w:rPr>
        <w:t>;</w:t>
      </w:r>
    </w:p>
    <w:p w14:paraId="00C84658" w14:textId="77777777" w:rsidR="00DF6DD9" w:rsidRDefault="00DF6DD9" w:rsidP="00DF6DD9">
      <w:pPr>
        <w:rPr>
          <w:rFonts w:ascii="Calibri" w:eastAsia="Calibri" w:hAnsi="Calibri"/>
          <w:b/>
          <w:color w:val="000000"/>
          <w:sz w:val="22"/>
          <w:szCs w:val="22"/>
        </w:rPr>
      </w:pPr>
    </w:p>
    <w:p w14:paraId="5C86D12D" w14:textId="2D41C418" w:rsidR="00947A1E" w:rsidRDefault="00947A1E" w:rsidP="00DF6DD9">
      <w:pPr>
        <w:jc w:val="both"/>
        <w:rPr>
          <w:rFonts w:ascii="Calibri" w:eastAsia="Calibri" w:hAnsi="Calibri"/>
          <w:color w:val="000000"/>
          <w:sz w:val="22"/>
          <w:szCs w:val="22"/>
        </w:rPr>
      </w:pPr>
      <w:r>
        <w:rPr>
          <w:rFonts w:ascii="Calibri" w:eastAsia="Calibri" w:hAnsi="Calibri"/>
          <w:b/>
          <w:color w:val="000000"/>
          <w:sz w:val="22"/>
          <w:szCs w:val="22"/>
        </w:rPr>
        <w:t>2)</w:t>
      </w:r>
      <w:r>
        <w:rPr>
          <w:rFonts w:ascii="Calibri" w:eastAsia="Calibri" w:hAnsi="Calibri"/>
          <w:color w:val="000000"/>
          <w:sz w:val="22"/>
          <w:szCs w:val="22"/>
        </w:rPr>
        <w:t xml:space="preserve"> </w:t>
      </w:r>
      <w:r w:rsidR="00DF6DD9" w:rsidRPr="00DF6DD9">
        <w:rPr>
          <w:rFonts w:ascii="Calibri" w:eastAsia="Calibri" w:hAnsi="Calibri"/>
          <w:color w:val="000000"/>
          <w:sz w:val="22"/>
          <w:szCs w:val="22"/>
        </w:rPr>
        <w:t xml:space="preserve">è regolarmente iscritto, alla data di presentazione della domanda di candidatura, nel Registro Unico Nazionale del Terzo settore ovvero </w:t>
      </w:r>
      <w:r w:rsidR="00DF6DD9" w:rsidRPr="00DF6DD9">
        <w:rPr>
          <w:rFonts w:ascii="Calibri" w:eastAsia="Calibri" w:hAnsi="Calibri"/>
          <w:i/>
          <w:iCs/>
          <w:color w:val="000000"/>
          <w:sz w:val="22"/>
          <w:szCs w:val="22"/>
        </w:rPr>
        <w:t xml:space="preserve">(se non ancora </w:t>
      </w:r>
      <w:r w:rsidR="00165C79">
        <w:rPr>
          <w:rFonts w:ascii="Calibri" w:eastAsia="Calibri" w:hAnsi="Calibri"/>
          <w:i/>
          <w:iCs/>
          <w:color w:val="000000"/>
          <w:sz w:val="22"/>
          <w:szCs w:val="22"/>
        </w:rPr>
        <w:t>operativo</w:t>
      </w:r>
      <w:r w:rsidR="00DF6DD9" w:rsidRPr="00DF6DD9">
        <w:rPr>
          <w:rFonts w:ascii="Calibri" w:eastAsia="Calibri" w:hAnsi="Calibri"/>
          <w:i/>
          <w:iCs/>
          <w:color w:val="000000"/>
          <w:sz w:val="22"/>
          <w:szCs w:val="22"/>
        </w:rPr>
        <w:t>)</w:t>
      </w:r>
      <w:r w:rsidR="00DF6DD9" w:rsidRPr="00DF6DD9">
        <w:rPr>
          <w:rFonts w:ascii="Calibri" w:eastAsia="Calibri" w:hAnsi="Calibri"/>
          <w:color w:val="000000"/>
          <w:sz w:val="22"/>
          <w:szCs w:val="22"/>
        </w:rPr>
        <w:t xml:space="preserve"> nel seguente registro: ……………</w:t>
      </w:r>
      <w:proofErr w:type="gramStart"/>
      <w:r w:rsidR="00DF6DD9" w:rsidRPr="00DF6DD9">
        <w:rPr>
          <w:rFonts w:ascii="Calibri" w:eastAsia="Calibri" w:hAnsi="Calibri"/>
          <w:color w:val="000000"/>
          <w:sz w:val="22"/>
          <w:szCs w:val="22"/>
        </w:rPr>
        <w:t>…….</w:t>
      </w:r>
      <w:proofErr w:type="gramEnd"/>
      <w:r w:rsidR="00DF6DD9" w:rsidRPr="00DF6DD9">
        <w:rPr>
          <w:rFonts w:ascii="Calibri" w:eastAsia="Calibri" w:hAnsi="Calibri"/>
          <w:color w:val="000000"/>
          <w:sz w:val="22"/>
          <w:szCs w:val="22"/>
        </w:rPr>
        <w:t>.</w:t>
      </w:r>
    </w:p>
    <w:p w14:paraId="7B195722" w14:textId="77777777" w:rsidR="00DF6DD9" w:rsidRDefault="00DF6DD9" w:rsidP="00DF6DD9">
      <w:pPr>
        <w:jc w:val="both"/>
        <w:rPr>
          <w:rFonts w:ascii="Calibri" w:eastAsia="Calibri" w:hAnsi="Calibri"/>
          <w:b/>
          <w:color w:val="000000"/>
          <w:sz w:val="22"/>
          <w:szCs w:val="22"/>
        </w:rPr>
      </w:pPr>
    </w:p>
    <w:p w14:paraId="3B139ED0" w14:textId="1561226A" w:rsidR="00947A1E" w:rsidRDefault="00947A1E">
      <w:pPr>
        <w:rPr>
          <w:rFonts w:ascii="Calibri" w:eastAsia="Calibri" w:hAnsi="Calibri"/>
          <w:color w:val="000000"/>
          <w:sz w:val="22"/>
          <w:szCs w:val="22"/>
        </w:rPr>
      </w:pPr>
      <w:r>
        <w:rPr>
          <w:rFonts w:ascii="Calibri" w:eastAsia="Calibri" w:hAnsi="Calibri"/>
          <w:b/>
          <w:color w:val="000000"/>
          <w:sz w:val="22"/>
          <w:szCs w:val="22"/>
        </w:rPr>
        <w:t>3)</w:t>
      </w:r>
      <w:r>
        <w:rPr>
          <w:rFonts w:ascii="Calibri" w:eastAsia="Calibri" w:hAnsi="Calibri"/>
          <w:color w:val="000000"/>
          <w:sz w:val="22"/>
          <w:szCs w:val="22"/>
        </w:rPr>
        <w:t xml:space="preserve"> ha un organo </w:t>
      </w:r>
      <w:r w:rsidR="00DF6DD9">
        <w:rPr>
          <w:rFonts w:ascii="Calibri" w:eastAsia="Calibri" w:hAnsi="Calibri"/>
          <w:color w:val="000000"/>
          <w:sz w:val="22"/>
          <w:szCs w:val="22"/>
        </w:rPr>
        <w:t xml:space="preserve">di </w:t>
      </w:r>
      <w:r>
        <w:rPr>
          <w:rFonts w:ascii="Calibri" w:eastAsia="Calibri" w:hAnsi="Calibri"/>
          <w:color w:val="000000"/>
          <w:sz w:val="22"/>
          <w:szCs w:val="22"/>
        </w:rPr>
        <w:t>amministra</w:t>
      </w:r>
      <w:r w:rsidR="00DF6DD9">
        <w:rPr>
          <w:rFonts w:ascii="Calibri" w:eastAsia="Calibri" w:hAnsi="Calibri"/>
          <w:color w:val="000000"/>
          <w:sz w:val="22"/>
          <w:szCs w:val="22"/>
        </w:rPr>
        <w:t>zione</w:t>
      </w:r>
      <w:r>
        <w:rPr>
          <w:rFonts w:ascii="Calibri" w:eastAsia="Calibri" w:hAnsi="Calibri"/>
          <w:color w:val="000000"/>
          <w:sz w:val="22"/>
          <w:szCs w:val="22"/>
        </w:rPr>
        <w:t xml:space="preserve"> così composto: </w:t>
      </w:r>
    </w:p>
    <w:tbl>
      <w:tblPr>
        <w:tblW w:w="0" w:type="auto"/>
        <w:tblLayout w:type="fixed"/>
        <w:tblLook w:val="0000" w:firstRow="0" w:lastRow="0" w:firstColumn="0" w:lastColumn="0" w:noHBand="0" w:noVBand="0"/>
      </w:tblPr>
      <w:tblGrid>
        <w:gridCol w:w="1221"/>
        <w:gridCol w:w="1222"/>
        <w:gridCol w:w="1220"/>
        <w:gridCol w:w="1221"/>
        <w:gridCol w:w="1221"/>
        <w:gridCol w:w="1221"/>
        <w:gridCol w:w="1222"/>
        <w:gridCol w:w="1226"/>
      </w:tblGrid>
      <w:tr w:rsidR="00947A1E" w14:paraId="4D82C7DC"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AC067E0"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Cognome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425E062B"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Nome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2C1F7AF6"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Nato 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EBCF2F4"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Nato il</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1C14E56"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CF</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FE70EF6"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Carica</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4E35C56A" w14:textId="77777777" w:rsidR="00947A1E" w:rsidRDefault="00947A1E">
            <w:pPr>
              <w:rPr>
                <w:rFonts w:ascii="Calibri" w:eastAsia="Calibri" w:hAnsi="Calibri"/>
                <w:color w:val="000000"/>
                <w:sz w:val="22"/>
                <w:szCs w:val="22"/>
              </w:rPr>
            </w:pPr>
            <w:r>
              <w:rPr>
                <w:rFonts w:ascii="Calibri" w:eastAsia="Calibri" w:hAnsi="Calibri"/>
                <w:color w:val="000000"/>
                <w:sz w:val="22"/>
                <w:szCs w:val="22"/>
              </w:rPr>
              <w:t>dal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FE3495F" w14:textId="77777777" w:rsidR="00947A1E" w:rsidRDefault="00947A1E">
            <w:r>
              <w:rPr>
                <w:rFonts w:ascii="Calibri" w:eastAsia="Calibri" w:hAnsi="Calibri"/>
                <w:color w:val="000000"/>
                <w:sz w:val="22"/>
                <w:szCs w:val="22"/>
              </w:rPr>
              <w:t>Al</w:t>
            </w:r>
          </w:p>
        </w:tc>
      </w:tr>
      <w:tr w:rsidR="00947A1E" w14:paraId="19DCF7D1"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D3A10A0"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279C8B77"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3B9F16B1"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136628F"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E6FF51E"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81B72B1"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400BAE44"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B2948DD" w14:textId="77777777" w:rsidR="00947A1E" w:rsidRDefault="00947A1E">
            <w:pPr>
              <w:rPr>
                <w:rFonts w:ascii="Calibri" w:eastAsia="Calibri" w:hAnsi="Calibri"/>
                <w:color w:val="000000"/>
                <w:sz w:val="22"/>
                <w:szCs w:val="22"/>
              </w:rPr>
            </w:pPr>
          </w:p>
        </w:tc>
      </w:tr>
      <w:tr w:rsidR="00947A1E" w14:paraId="595618BE"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D1BC2E0"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3D0FDCD3"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24974F24"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5BC3CC4D"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18196F8"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3895845"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270C4767"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D1C14C9" w14:textId="77777777" w:rsidR="00947A1E" w:rsidRDefault="00947A1E">
            <w:pPr>
              <w:rPr>
                <w:rFonts w:ascii="Calibri" w:eastAsia="Calibri" w:hAnsi="Calibri"/>
                <w:color w:val="000000"/>
                <w:sz w:val="22"/>
                <w:szCs w:val="22"/>
              </w:rPr>
            </w:pPr>
          </w:p>
        </w:tc>
      </w:tr>
    </w:tbl>
    <w:p w14:paraId="570013ED" w14:textId="77777777" w:rsidR="00947A1E" w:rsidRDefault="00947A1E">
      <w:pPr>
        <w:rPr>
          <w:rFonts w:ascii="Calibri" w:eastAsia="Calibri" w:hAnsi="Calibri"/>
          <w:b/>
          <w:color w:val="000000"/>
          <w:sz w:val="22"/>
          <w:szCs w:val="22"/>
        </w:rPr>
      </w:pPr>
    </w:p>
    <w:p w14:paraId="3909624F" w14:textId="77777777" w:rsidR="00947A1E" w:rsidRPr="00CA6A49" w:rsidRDefault="00947A1E">
      <w:pPr>
        <w:rPr>
          <w:rFonts w:ascii="Calibri" w:eastAsia="Calibri" w:hAnsi="Calibri"/>
          <w:color w:val="000000"/>
          <w:sz w:val="22"/>
          <w:szCs w:val="22"/>
        </w:rPr>
      </w:pPr>
      <w:r w:rsidRPr="00CA6A49">
        <w:rPr>
          <w:rFonts w:ascii="Calibri" w:eastAsia="Calibri" w:hAnsi="Calibri"/>
          <w:b/>
          <w:color w:val="000000"/>
          <w:sz w:val="22"/>
          <w:szCs w:val="22"/>
        </w:rPr>
        <w:t>4)</w:t>
      </w:r>
      <w:r w:rsidRPr="00CA6A49">
        <w:rPr>
          <w:rFonts w:ascii="Calibri" w:eastAsia="Calibri" w:hAnsi="Calibri"/>
          <w:color w:val="000000"/>
          <w:sz w:val="22"/>
          <w:szCs w:val="22"/>
        </w:rPr>
        <w:t xml:space="preserve"> che gli amministratori </w:t>
      </w:r>
      <w:r w:rsidRPr="00CA6A49">
        <w:rPr>
          <w:rFonts w:ascii="Calibri" w:eastAsia="Arial" w:hAnsi="Calibri" w:cs="Arial"/>
          <w:i/>
          <w:iCs/>
          <w:sz w:val="22"/>
          <w:szCs w:val="22"/>
        </w:rPr>
        <w:t>nominati dall’assemblea sono:</w:t>
      </w:r>
    </w:p>
    <w:tbl>
      <w:tblPr>
        <w:tblW w:w="0" w:type="auto"/>
        <w:tblLayout w:type="fixed"/>
        <w:tblLook w:val="0000" w:firstRow="0" w:lastRow="0" w:firstColumn="0" w:lastColumn="0" w:noHBand="0" w:noVBand="0"/>
      </w:tblPr>
      <w:tblGrid>
        <w:gridCol w:w="1221"/>
        <w:gridCol w:w="1222"/>
        <w:gridCol w:w="1220"/>
        <w:gridCol w:w="1221"/>
        <w:gridCol w:w="1221"/>
        <w:gridCol w:w="1221"/>
        <w:gridCol w:w="1222"/>
        <w:gridCol w:w="1226"/>
      </w:tblGrid>
      <w:tr w:rsidR="00947A1E" w14:paraId="0B74983A"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80D4A2A"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Cognome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70E30273"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Nome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4FE1E3C5"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Nato a</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7EBEF49"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Nato il</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1477A85"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CF</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E34003B"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Carica</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3BF9AEF3" w14:textId="77777777" w:rsidR="00947A1E" w:rsidRPr="00CA6A49" w:rsidRDefault="00947A1E">
            <w:pPr>
              <w:rPr>
                <w:rFonts w:ascii="Calibri" w:eastAsia="Calibri" w:hAnsi="Calibri"/>
                <w:color w:val="000000"/>
                <w:sz w:val="22"/>
                <w:szCs w:val="22"/>
              </w:rPr>
            </w:pPr>
            <w:r w:rsidRPr="00CA6A49">
              <w:rPr>
                <w:rFonts w:ascii="Calibri" w:eastAsia="Calibri" w:hAnsi="Calibri"/>
                <w:color w:val="000000"/>
                <w:sz w:val="22"/>
                <w:szCs w:val="22"/>
              </w:rPr>
              <w:t>dal</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4B9801C" w14:textId="77777777" w:rsidR="00947A1E" w:rsidRDefault="00947A1E">
            <w:r w:rsidRPr="00CA6A49">
              <w:rPr>
                <w:rFonts w:ascii="Calibri" w:eastAsia="Calibri" w:hAnsi="Calibri"/>
                <w:color w:val="000000"/>
                <w:sz w:val="22"/>
                <w:szCs w:val="22"/>
              </w:rPr>
              <w:t>Al</w:t>
            </w:r>
          </w:p>
        </w:tc>
      </w:tr>
      <w:tr w:rsidR="00947A1E" w14:paraId="3036773B"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1300ABD6"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1BCCDE27"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D73347E"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7B193B2"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27C1046"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C890388"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7F59316C"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BCA0535" w14:textId="77777777" w:rsidR="00947A1E" w:rsidRDefault="00947A1E">
            <w:pPr>
              <w:rPr>
                <w:rFonts w:ascii="Calibri" w:eastAsia="Calibri" w:hAnsi="Calibri"/>
                <w:color w:val="000000"/>
                <w:sz w:val="22"/>
                <w:szCs w:val="22"/>
              </w:rPr>
            </w:pPr>
          </w:p>
        </w:tc>
      </w:tr>
      <w:tr w:rsidR="00947A1E" w14:paraId="503569D2" w14:textId="77777777">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488D605"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00875184" w14:textId="77777777" w:rsidR="00947A1E" w:rsidRDefault="00947A1E">
            <w:pPr>
              <w:rPr>
                <w:rFonts w:ascii="Calibri" w:eastAsia="Calibri" w:hAnsi="Calibri"/>
                <w:color w:val="000000"/>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624EE44E"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7997CC0"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6538CB8" w14:textId="77777777" w:rsidR="00947A1E" w:rsidRDefault="00947A1E">
            <w:pPr>
              <w:rPr>
                <w:rFonts w:ascii="Calibri" w:eastAsia="Calibri" w:hAnsi="Calibri"/>
                <w:color w:val="000000"/>
                <w:sz w:val="22"/>
                <w:szCs w:val="22"/>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E4A46CF" w14:textId="77777777" w:rsidR="00947A1E" w:rsidRDefault="00947A1E">
            <w:pPr>
              <w:rPr>
                <w:rFonts w:ascii="Calibri" w:eastAsia="Calibri" w:hAnsi="Calibri"/>
                <w:color w:val="000000"/>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14:paraId="328B567B" w14:textId="77777777" w:rsidR="00947A1E" w:rsidRDefault="00947A1E">
            <w:pPr>
              <w:rPr>
                <w:rFonts w:ascii="Calibri" w:eastAsia="Calibri" w:hAnsi="Calibri"/>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6817A16" w14:textId="77777777" w:rsidR="00947A1E" w:rsidRDefault="00947A1E">
            <w:pPr>
              <w:rPr>
                <w:rFonts w:ascii="Calibri" w:eastAsia="Calibri" w:hAnsi="Calibri"/>
                <w:color w:val="000000"/>
                <w:sz w:val="22"/>
                <w:szCs w:val="22"/>
              </w:rPr>
            </w:pPr>
          </w:p>
        </w:tc>
      </w:tr>
    </w:tbl>
    <w:p w14:paraId="2C29703C" w14:textId="77777777" w:rsidR="00947A1E" w:rsidRDefault="00947A1E">
      <w:pPr>
        <w:ind w:left="426" w:hanging="398"/>
        <w:rPr>
          <w:rFonts w:ascii="Calibri" w:eastAsia="Arial" w:hAnsi="Calibri" w:cs="Arial"/>
          <w:bCs/>
          <w:sz w:val="22"/>
          <w:szCs w:val="22"/>
        </w:rPr>
      </w:pPr>
    </w:p>
    <w:p w14:paraId="04A764D9" w14:textId="0900E35A" w:rsidR="00947A1E" w:rsidRDefault="00CA6A49">
      <w:pPr>
        <w:ind w:left="284" w:hanging="284"/>
        <w:jc w:val="both"/>
        <w:rPr>
          <w:rFonts w:ascii="Calibri" w:eastAsia="Arial" w:hAnsi="Calibri" w:cs="Arial"/>
          <w:b/>
          <w:bCs/>
          <w:sz w:val="22"/>
          <w:szCs w:val="22"/>
        </w:rPr>
      </w:pPr>
      <w:r>
        <w:rPr>
          <w:rFonts w:ascii="Calibri" w:eastAsia="Arial" w:hAnsi="Calibri" w:cs="Arial"/>
          <w:b/>
          <w:bCs/>
          <w:sz w:val="22"/>
          <w:szCs w:val="22"/>
        </w:rPr>
        <w:t>5</w:t>
      </w:r>
      <w:r w:rsidR="00947A1E">
        <w:rPr>
          <w:rFonts w:ascii="Calibri" w:eastAsia="Arial" w:hAnsi="Calibri" w:cs="Arial"/>
          <w:b/>
          <w:bCs/>
          <w:sz w:val="22"/>
          <w:szCs w:val="22"/>
        </w:rPr>
        <w:t xml:space="preserve">) </w:t>
      </w:r>
      <w:r w:rsidR="00947A1E">
        <w:rPr>
          <w:rFonts w:ascii="Calibri" w:eastAsia="Arial" w:hAnsi="Calibri" w:cs="Arial"/>
          <w:bCs/>
          <w:sz w:val="22"/>
          <w:szCs w:val="22"/>
        </w:rPr>
        <w:t xml:space="preserve">non ha presentato </w:t>
      </w:r>
      <w:r w:rsidR="00DF6DD9">
        <w:rPr>
          <w:rFonts w:ascii="Calibri" w:eastAsia="Arial" w:hAnsi="Calibri" w:cs="Arial"/>
          <w:bCs/>
          <w:sz w:val="22"/>
          <w:szCs w:val="22"/>
        </w:rPr>
        <w:t xml:space="preserve">contestualmente </w:t>
      </w:r>
      <w:r w:rsidR="00947A1E">
        <w:rPr>
          <w:rFonts w:ascii="Calibri" w:eastAsia="Arial" w:hAnsi="Calibri" w:cs="Arial"/>
          <w:bCs/>
          <w:sz w:val="22"/>
          <w:szCs w:val="22"/>
        </w:rPr>
        <w:t xml:space="preserve">altre proposte progettuali a valere sull’Avviso </w:t>
      </w:r>
      <w:r w:rsidR="00947A1E">
        <w:rPr>
          <w:rFonts w:ascii="Calibri" w:hAnsi="Calibri" w:cs="Arial"/>
          <w:bCs/>
          <w:sz w:val="22"/>
          <w:szCs w:val="22"/>
        </w:rPr>
        <w:t xml:space="preserve">“Puglia Capitale Sociale </w:t>
      </w:r>
      <w:r w:rsidR="00DB3188">
        <w:rPr>
          <w:rFonts w:ascii="Calibri" w:hAnsi="Calibri" w:cs="Arial"/>
          <w:bCs/>
          <w:sz w:val="22"/>
          <w:szCs w:val="22"/>
        </w:rPr>
        <w:t>3</w:t>
      </w:r>
      <w:r w:rsidR="00947A1E">
        <w:rPr>
          <w:rFonts w:ascii="Calibri" w:hAnsi="Calibri" w:cs="Arial"/>
          <w:bCs/>
          <w:sz w:val="22"/>
          <w:szCs w:val="22"/>
        </w:rPr>
        <w:t>.0”</w:t>
      </w:r>
      <w:r w:rsidR="00947A1E">
        <w:rPr>
          <w:rFonts w:ascii="Calibri" w:hAnsi="Calibri"/>
          <w:bCs/>
          <w:color w:val="000000"/>
          <w:spacing w:val="17"/>
          <w:sz w:val="22"/>
          <w:szCs w:val="22"/>
        </w:rPr>
        <w:t>;</w:t>
      </w:r>
    </w:p>
    <w:p w14:paraId="07EF71B2" w14:textId="6FF9D262" w:rsidR="00947A1E" w:rsidRDefault="00CA6A49">
      <w:pPr>
        <w:ind w:left="284" w:hanging="284"/>
        <w:jc w:val="both"/>
        <w:rPr>
          <w:rFonts w:ascii="Calibri" w:hAnsi="Calibri" w:cs="Arial"/>
          <w:i/>
          <w:spacing w:val="-4"/>
        </w:rPr>
      </w:pPr>
      <w:r>
        <w:rPr>
          <w:rFonts w:ascii="Calibri" w:eastAsia="Arial" w:hAnsi="Calibri" w:cs="Arial"/>
          <w:b/>
          <w:sz w:val="22"/>
          <w:szCs w:val="22"/>
        </w:rPr>
        <w:t>6</w:t>
      </w:r>
      <w:r w:rsidR="00947A1E">
        <w:rPr>
          <w:rFonts w:ascii="Calibri" w:eastAsia="Arial" w:hAnsi="Calibri" w:cs="Arial"/>
          <w:b/>
          <w:sz w:val="22"/>
          <w:szCs w:val="22"/>
        </w:rPr>
        <w:t>)</w:t>
      </w:r>
      <w:r w:rsidR="00947A1E">
        <w:rPr>
          <w:rFonts w:ascii="Calibri" w:eastAsia="Arial" w:hAnsi="Calibri" w:cs="Arial"/>
          <w:sz w:val="22"/>
          <w:szCs w:val="22"/>
        </w:rPr>
        <w:t xml:space="preserve"> </w:t>
      </w:r>
      <w:r w:rsidR="00EC1C49">
        <w:rPr>
          <w:rFonts w:ascii="Calibri" w:eastAsia="Arial" w:hAnsi="Calibri" w:cs="Arial"/>
          <w:sz w:val="22"/>
          <w:szCs w:val="22"/>
        </w:rPr>
        <w:t>è</w:t>
      </w:r>
      <w:r w:rsidR="00947A1E">
        <w:rPr>
          <w:rFonts w:ascii="Calibri" w:eastAsia="Arial" w:hAnsi="Calibri" w:cs="Arial"/>
          <w:sz w:val="22"/>
          <w:szCs w:val="22"/>
        </w:rPr>
        <w:t xml:space="preserv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 </w:t>
      </w:r>
    </w:p>
    <w:p w14:paraId="07E96F2B" w14:textId="77777777" w:rsidR="00947A1E" w:rsidRPr="00AF4389" w:rsidRDefault="00947A1E">
      <w:pPr>
        <w:jc w:val="both"/>
        <w:rPr>
          <w:rFonts w:ascii="Calibri" w:hAnsi="Calibri" w:cs="Arial"/>
          <w:i/>
          <w:spacing w:val="-4"/>
          <w:sz w:val="22"/>
          <w:szCs w:val="22"/>
        </w:rPr>
      </w:pPr>
    </w:p>
    <w:p w14:paraId="262FD356" w14:textId="77777777" w:rsidR="00AF4389" w:rsidRPr="00AF4389" w:rsidRDefault="00AF4389" w:rsidP="00AF4389">
      <w:pPr>
        <w:rPr>
          <w:rFonts w:ascii="Calibri" w:eastAsia="Calibri" w:hAnsi="Calibri"/>
          <w:b/>
          <w:bCs/>
          <w:color w:val="000000"/>
          <w:sz w:val="22"/>
          <w:szCs w:val="22"/>
        </w:rPr>
      </w:pPr>
      <w:r w:rsidRPr="00AF4389">
        <w:rPr>
          <w:rFonts w:ascii="Calibri" w:eastAsia="Calibri" w:hAnsi="Calibri"/>
          <w:b/>
          <w:bCs/>
          <w:color w:val="000000"/>
          <w:sz w:val="22"/>
          <w:szCs w:val="22"/>
        </w:rPr>
        <w:tab/>
      </w:r>
      <w:r w:rsidRPr="00AF4389">
        <w:rPr>
          <w:rFonts w:ascii="Calibri" w:eastAsia="Calibri" w:hAnsi="Calibri"/>
          <w:bCs/>
          <w:color w:val="000000"/>
          <w:sz w:val="22"/>
          <w:szCs w:val="22"/>
        </w:rPr>
        <w:t>__________________________</w:t>
      </w:r>
    </w:p>
    <w:p w14:paraId="7ABA7A19" w14:textId="5DDA7AFE" w:rsidR="00AF4389" w:rsidRPr="00AF4389" w:rsidRDefault="00AF4389" w:rsidP="00C22CA3">
      <w:pPr>
        <w:widowControl w:val="0"/>
        <w:ind w:firstLine="709"/>
        <w:rPr>
          <w:rFonts w:ascii="Calibri" w:eastAsia="Calibri" w:hAnsi="Calibri"/>
          <w:b/>
          <w:bCs/>
          <w:color w:val="000000"/>
          <w:sz w:val="22"/>
          <w:szCs w:val="22"/>
        </w:rPr>
      </w:pPr>
      <w:r w:rsidRPr="00AF4389">
        <w:rPr>
          <w:rFonts w:ascii="Calibri" w:eastAsia="Calibri" w:hAnsi="Calibri"/>
          <w:b/>
          <w:bCs/>
          <w:color w:val="000000"/>
          <w:sz w:val="22"/>
          <w:szCs w:val="22"/>
        </w:rPr>
        <w:t>(luogo e data)</w:t>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r>
      <w:r w:rsidRPr="00AF4389">
        <w:rPr>
          <w:rFonts w:ascii="Calibri" w:eastAsia="Calibri" w:hAnsi="Calibri"/>
          <w:b/>
          <w:bCs/>
          <w:color w:val="000000"/>
          <w:sz w:val="22"/>
          <w:szCs w:val="22"/>
        </w:rPr>
        <w:tab/>
        <w:t xml:space="preserve">         </w:t>
      </w:r>
    </w:p>
    <w:p w14:paraId="1965D442" w14:textId="77777777" w:rsidR="00EE0DA5" w:rsidRPr="00EE0DA5" w:rsidRDefault="00EE0DA5" w:rsidP="00EE0DA5">
      <w:pPr>
        <w:widowControl w:val="0"/>
        <w:ind w:left="4962"/>
        <w:jc w:val="center"/>
        <w:rPr>
          <w:rFonts w:ascii="Calibri" w:eastAsia="Calibri" w:hAnsi="Calibri"/>
          <w:b/>
          <w:bCs/>
          <w:color w:val="000000"/>
          <w:sz w:val="22"/>
          <w:szCs w:val="22"/>
        </w:rPr>
      </w:pPr>
      <w:r w:rsidRPr="00EE0DA5">
        <w:rPr>
          <w:rFonts w:ascii="Calibri" w:eastAsia="Calibri" w:hAnsi="Calibri"/>
          <w:b/>
          <w:bCs/>
          <w:color w:val="000000"/>
          <w:sz w:val="22"/>
          <w:szCs w:val="22"/>
        </w:rPr>
        <w:t xml:space="preserve">(firma digitale del Legale rappresentante </w:t>
      </w:r>
    </w:p>
    <w:p w14:paraId="728CB214" w14:textId="77777777" w:rsidR="00EE0DA5" w:rsidRPr="00EE0DA5" w:rsidRDefault="00EE0DA5" w:rsidP="00EE0DA5">
      <w:pPr>
        <w:widowControl w:val="0"/>
        <w:ind w:left="4962"/>
        <w:jc w:val="center"/>
        <w:rPr>
          <w:rFonts w:ascii="Calibri" w:eastAsia="Calibri" w:hAnsi="Calibri"/>
          <w:b/>
          <w:bCs/>
          <w:color w:val="000000"/>
          <w:sz w:val="22"/>
          <w:szCs w:val="22"/>
        </w:rPr>
      </w:pPr>
      <w:r w:rsidRPr="00EE0DA5">
        <w:rPr>
          <w:rFonts w:ascii="Calibri" w:eastAsia="Calibri" w:hAnsi="Calibri"/>
          <w:b/>
          <w:bCs/>
          <w:color w:val="000000"/>
          <w:sz w:val="22"/>
          <w:szCs w:val="22"/>
        </w:rPr>
        <w:t>del soggetto proponente)</w:t>
      </w:r>
    </w:p>
    <w:p w14:paraId="54AED932" w14:textId="77777777" w:rsidR="00AF4389" w:rsidRPr="00AF4389" w:rsidRDefault="00AF4389" w:rsidP="00AF4389">
      <w:pPr>
        <w:widowControl w:val="0"/>
        <w:ind w:left="4962"/>
        <w:jc w:val="center"/>
        <w:rPr>
          <w:rFonts w:ascii="Calibri" w:eastAsia="Calibri" w:hAnsi="Calibri"/>
          <w:bCs/>
          <w:color w:val="000000"/>
          <w:sz w:val="22"/>
          <w:szCs w:val="22"/>
        </w:rPr>
      </w:pPr>
    </w:p>
    <w:p w14:paraId="27B8F784" w14:textId="77777777" w:rsidR="00481F00" w:rsidRDefault="00AF4389" w:rsidP="00C22CA3">
      <w:pPr>
        <w:widowControl w:val="0"/>
        <w:ind w:left="4962"/>
        <w:jc w:val="center"/>
        <w:rPr>
          <w:rFonts w:ascii="Calibri" w:eastAsia="Calibri" w:hAnsi="Calibri"/>
          <w:bCs/>
          <w:color w:val="000000"/>
          <w:sz w:val="22"/>
          <w:szCs w:val="22"/>
        </w:rPr>
        <w:sectPr w:rsidR="00481F00" w:rsidSect="00C22CA3">
          <w:pgSz w:w="12240" w:h="15840"/>
          <w:pgMar w:top="1267" w:right="1134" w:bottom="1418" w:left="1418" w:header="720" w:footer="720" w:gutter="0"/>
          <w:pgNumType w:start="1"/>
          <w:cols w:space="720"/>
          <w:docGrid w:linePitch="240" w:charSpace="-6145"/>
        </w:sectPr>
      </w:pPr>
      <w:r w:rsidRPr="00AF4389">
        <w:rPr>
          <w:rFonts w:ascii="Calibri" w:eastAsia="Calibri" w:hAnsi="Calibri"/>
          <w:bCs/>
          <w:color w:val="000000"/>
          <w:sz w:val="22"/>
          <w:szCs w:val="22"/>
        </w:rPr>
        <w:t>__________________________</w:t>
      </w:r>
    </w:p>
    <w:p w14:paraId="720B76DF" w14:textId="60CC0023" w:rsidR="00133341" w:rsidRDefault="00133341" w:rsidP="00133341">
      <w:pPr>
        <w:pStyle w:val="Titolo"/>
        <w:ind w:left="3545" w:right="22" w:firstLine="709"/>
        <w:jc w:val="right"/>
        <w:rPr>
          <w:rFonts w:ascii="Calibri" w:hAnsi="Calibri" w:cs="Arial"/>
          <w:b w:val="0"/>
          <w:i w:val="0"/>
          <w:iCs/>
          <w:sz w:val="20"/>
        </w:rPr>
      </w:pPr>
      <w:r>
        <w:rPr>
          <w:rFonts w:ascii="Calibri" w:eastAsia="Arial" w:hAnsi="Calibri" w:cs="Arial"/>
          <w:sz w:val="20"/>
        </w:rPr>
        <w:lastRenderedPageBreak/>
        <w:t xml:space="preserve">Modello </w:t>
      </w:r>
      <w:r>
        <w:rPr>
          <w:rFonts w:ascii="Calibri" w:eastAsia="Arial" w:hAnsi="Calibri" w:cs="Arial"/>
          <w:sz w:val="20"/>
        </w:rPr>
        <w:t>S</w:t>
      </w:r>
      <w:r>
        <w:rPr>
          <w:rFonts w:ascii="Calibri" w:eastAsia="Arial" w:hAnsi="Calibri" w:cs="Arial"/>
          <w:sz w:val="20"/>
        </w:rPr>
        <w:t xml:space="preserve"> – </w:t>
      </w:r>
      <w:r>
        <w:rPr>
          <w:rFonts w:ascii="Calibri" w:eastAsia="Arial" w:hAnsi="Calibri" w:cs="Arial"/>
          <w:sz w:val="20"/>
        </w:rPr>
        <w:t>R</w:t>
      </w:r>
      <w:r w:rsidRPr="00133341">
        <w:rPr>
          <w:rFonts w:ascii="Calibri" w:eastAsia="Arial" w:hAnsi="Calibri" w:cs="Arial"/>
          <w:sz w:val="20"/>
        </w:rPr>
        <w:t xml:space="preserve">elazione dettagliata delle attività realizzate nel periodo </w:t>
      </w:r>
      <w:proofErr w:type="gramStart"/>
      <w:r w:rsidRPr="00133341">
        <w:rPr>
          <w:rFonts w:ascii="Calibri" w:eastAsia="Arial" w:hAnsi="Calibri" w:cs="Arial"/>
          <w:sz w:val="20"/>
        </w:rPr>
        <w:t>1 gennaio</w:t>
      </w:r>
      <w:proofErr w:type="gramEnd"/>
      <w:r w:rsidRPr="00133341">
        <w:rPr>
          <w:rFonts w:ascii="Calibri" w:eastAsia="Arial" w:hAnsi="Calibri" w:cs="Arial"/>
          <w:sz w:val="20"/>
        </w:rPr>
        <w:t xml:space="preserve"> 2020- 30 giugno 2021</w:t>
      </w:r>
    </w:p>
    <w:p w14:paraId="3CDC30B7" w14:textId="77777777" w:rsidR="00133341" w:rsidRDefault="00133341" w:rsidP="00133341">
      <w:pPr>
        <w:pStyle w:val="Titolo"/>
        <w:ind w:right="22"/>
        <w:rPr>
          <w:rFonts w:ascii="Calibri" w:hAnsi="Calibri" w:cs="Arial"/>
          <w:b w:val="0"/>
          <w:i w:val="0"/>
          <w:iCs/>
          <w:sz w:val="20"/>
        </w:rPr>
      </w:pPr>
    </w:p>
    <w:p w14:paraId="66459EF1" w14:textId="77777777" w:rsidR="00133341" w:rsidRDefault="00133341" w:rsidP="00133341">
      <w:pPr>
        <w:widowControl w:val="0"/>
        <w:ind w:left="425" w:right="425"/>
        <w:jc w:val="center"/>
        <w:rPr>
          <w:rFonts w:ascii="Calibri" w:hAnsi="Calibri" w:cs="Arial"/>
        </w:rPr>
      </w:pPr>
    </w:p>
    <w:p w14:paraId="17EF61D0" w14:textId="60D2727B" w:rsidR="00133341" w:rsidRDefault="00133341" w:rsidP="00133341">
      <w:pPr>
        <w:widowControl w:val="0"/>
        <w:ind w:left="426" w:right="425"/>
        <w:jc w:val="center"/>
        <w:rPr>
          <w:rFonts w:ascii="Calibri" w:hAnsi="Calibri" w:cs="Arial"/>
          <w:b/>
          <w:bCs/>
        </w:rPr>
      </w:pPr>
      <w:r>
        <w:rPr>
          <w:rFonts w:ascii="Calibri" w:hAnsi="Calibri" w:cs="Arial"/>
          <w:b/>
          <w:bCs/>
          <w:sz w:val="28"/>
          <w:szCs w:val="28"/>
        </w:rPr>
        <w:t xml:space="preserve">“Puglia Capitale Sociale 3.0 – Linea </w:t>
      </w:r>
      <w:r>
        <w:rPr>
          <w:rFonts w:ascii="Calibri" w:hAnsi="Calibri" w:cs="Arial"/>
          <w:b/>
          <w:bCs/>
          <w:sz w:val="28"/>
          <w:szCs w:val="28"/>
        </w:rPr>
        <w:t>B</w:t>
      </w:r>
      <w:r>
        <w:rPr>
          <w:rFonts w:ascii="Calibri" w:hAnsi="Calibri" w:cs="Arial"/>
          <w:b/>
          <w:bCs/>
          <w:sz w:val="28"/>
          <w:szCs w:val="28"/>
        </w:rPr>
        <w:t>”</w:t>
      </w:r>
    </w:p>
    <w:p w14:paraId="55882F5E" w14:textId="77777777" w:rsidR="00133341" w:rsidRDefault="00133341" w:rsidP="00133341">
      <w:pPr>
        <w:widowControl w:val="0"/>
        <w:ind w:left="426" w:right="425"/>
        <w:jc w:val="center"/>
        <w:rPr>
          <w:rFonts w:ascii="Calibri" w:hAnsi="Calibri" w:cs="Arial"/>
          <w:b/>
          <w:bCs/>
        </w:rPr>
      </w:pPr>
    </w:p>
    <w:tbl>
      <w:tblPr>
        <w:tblW w:w="9781" w:type="dxa"/>
        <w:tblInd w:w="108" w:type="dxa"/>
        <w:tblLayout w:type="fixed"/>
        <w:tblLook w:val="0000" w:firstRow="0" w:lastRow="0" w:firstColumn="0" w:lastColumn="0" w:noHBand="0" w:noVBand="0"/>
      </w:tblPr>
      <w:tblGrid>
        <w:gridCol w:w="2937"/>
        <w:gridCol w:w="4293"/>
        <w:gridCol w:w="2551"/>
      </w:tblGrid>
      <w:tr w:rsidR="00133341" w:rsidRPr="008D3430" w14:paraId="3AD2AA84" w14:textId="77777777" w:rsidTr="00DC6734">
        <w:trPr>
          <w:trHeight w:val="71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648E1BF0" w14:textId="77777777" w:rsidR="00133341" w:rsidRPr="00DC6987" w:rsidRDefault="00133341" w:rsidP="00DC6734">
            <w:pPr>
              <w:jc w:val="center"/>
            </w:pPr>
            <w:r>
              <w:rPr>
                <w:rFonts w:ascii="Calibri" w:hAnsi="Calibri" w:cs="Arial"/>
                <w:b/>
              </w:rPr>
              <w:t>INQUADRAMENTO</w:t>
            </w:r>
          </w:p>
        </w:tc>
      </w:tr>
      <w:tr w:rsidR="00133341" w:rsidRPr="008D3430" w14:paraId="10D0B021" w14:textId="77777777" w:rsidTr="00DC6734">
        <w:trPr>
          <w:trHeight w:hRule="exact" w:val="1027"/>
        </w:trPr>
        <w:tc>
          <w:tcPr>
            <w:tcW w:w="2937" w:type="dxa"/>
            <w:tcBorders>
              <w:top w:val="single" w:sz="4" w:space="0" w:color="000000"/>
              <w:left w:val="single" w:sz="4" w:space="0" w:color="000000"/>
              <w:bottom w:val="single" w:sz="4" w:space="0" w:color="000000"/>
            </w:tcBorders>
            <w:shd w:val="clear" w:color="auto" w:fill="auto"/>
            <w:vAlign w:val="center"/>
          </w:tcPr>
          <w:p w14:paraId="3EE46C1C" w14:textId="77777777" w:rsidR="00133341" w:rsidRPr="00DC6987" w:rsidRDefault="00133341" w:rsidP="00DC6734">
            <w:pPr>
              <w:jc w:val="center"/>
              <w:rPr>
                <w:rFonts w:ascii="Calibri" w:hAnsi="Calibri" w:cs="Arial"/>
              </w:rPr>
            </w:pPr>
            <w:r w:rsidRPr="00DC6987">
              <w:rPr>
                <w:rFonts w:ascii="Calibri" w:hAnsi="Calibri" w:cs="Arial"/>
                <w:b/>
              </w:rPr>
              <w:t xml:space="preserve">Fondo </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44610" w14:textId="77777777" w:rsidR="00133341" w:rsidRPr="00DC6987" w:rsidRDefault="00133341" w:rsidP="00DC6734">
            <w:pPr>
              <w:jc w:val="center"/>
            </w:pPr>
            <w:r w:rsidRPr="00DC6987">
              <w:rPr>
                <w:rFonts w:ascii="Calibri" w:hAnsi="Calibri" w:cs="Arial"/>
              </w:rPr>
              <w:t>Fondo per il finanziamento di progetti e attività di interesse generale nel Terzo Settore</w:t>
            </w:r>
            <w:r>
              <w:rPr>
                <w:rFonts w:ascii="Calibri" w:hAnsi="Calibri" w:cs="Arial"/>
              </w:rPr>
              <w:t xml:space="preserve">, ai sensi degli artt. 72 e 73 del </w:t>
            </w:r>
            <w:proofErr w:type="spellStart"/>
            <w:r>
              <w:rPr>
                <w:rFonts w:ascii="Calibri" w:hAnsi="Calibri" w:cs="Arial"/>
              </w:rPr>
              <w:t>D.Lgs.</w:t>
            </w:r>
            <w:proofErr w:type="spellEnd"/>
            <w:r>
              <w:rPr>
                <w:rFonts w:ascii="Calibri" w:hAnsi="Calibri" w:cs="Arial"/>
              </w:rPr>
              <w:t xml:space="preserve"> 117/2017 Codice del Terzo Settore</w:t>
            </w:r>
          </w:p>
        </w:tc>
      </w:tr>
      <w:tr w:rsidR="00133341" w:rsidRPr="008D3430" w14:paraId="13666E8E" w14:textId="77777777" w:rsidTr="00DC6734">
        <w:trPr>
          <w:trHeight w:hRule="exact" w:val="1685"/>
        </w:trPr>
        <w:tc>
          <w:tcPr>
            <w:tcW w:w="2937" w:type="dxa"/>
            <w:tcBorders>
              <w:top w:val="single" w:sz="4" w:space="0" w:color="000000"/>
              <w:left w:val="single" w:sz="4" w:space="0" w:color="000000"/>
              <w:bottom w:val="single" w:sz="4" w:space="0" w:color="000000"/>
            </w:tcBorders>
            <w:shd w:val="clear" w:color="auto" w:fill="auto"/>
            <w:vAlign w:val="center"/>
          </w:tcPr>
          <w:p w14:paraId="31018D13" w14:textId="77777777" w:rsidR="00133341" w:rsidRPr="00DC6987" w:rsidRDefault="00133341" w:rsidP="00DC6734">
            <w:pPr>
              <w:jc w:val="center"/>
              <w:rPr>
                <w:rFonts w:ascii="Calibri" w:hAnsi="Calibri" w:cs="Arial"/>
              </w:rPr>
            </w:pPr>
            <w:r w:rsidRPr="00DC6987">
              <w:rPr>
                <w:rFonts w:ascii="Calibri" w:hAnsi="Calibri" w:cs="Arial"/>
                <w:b/>
              </w:rPr>
              <w:t>Obiettiv</w:t>
            </w:r>
            <w:r>
              <w:rPr>
                <w:rFonts w:ascii="Calibri" w:hAnsi="Calibri" w:cs="Arial"/>
                <w:b/>
              </w:rPr>
              <w:t>i</w:t>
            </w:r>
            <w:r w:rsidRPr="00DC6987">
              <w:rPr>
                <w:rFonts w:ascii="Calibri" w:hAnsi="Calibri" w:cs="Arial"/>
                <w:b/>
              </w:rPr>
              <w:t xml:space="preserve"> del Fondo</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DD664" w14:textId="77777777" w:rsidR="00133341" w:rsidRPr="00DC6987" w:rsidRDefault="00133341" w:rsidP="00DC6734">
            <w:pPr>
              <w:jc w:val="center"/>
            </w:pPr>
            <w:r w:rsidRPr="00DC6987">
              <w:rPr>
                <w:rFonts w:ascii="Calibri" w:hAnsi="Calibri" w:cs="Arial"/>
              </w:rPr>
              <w:t>Sostenere lo svolgimento di attività di interesse generale di cui all’art. 5 del Codice del Terzo Settore, oggetto di iniziative e progetti promossi da Organizzazioni di Volontariato (ODV)</w:t>
            </w:r>
            <w:r>
              <w:rPr>
                <w:rFonts w:ascii="Calibri" w:hAnsi="Calibri" w:cs="Arial"/>
              </w:rPr>
              <w:t>,</w:t>
            </w:r>
            <w:r w:rsidRPr="00DC6987">
              <w:rPr>
                <w:rFonts w:ascii="Calibri" w:hAnsi="Calibri" w:cs="Arial"/>
              </w:rPr>
              <w:t xml:space="preserve"> Associazioni di Promozione Sociale (APS)</w:t>
            </w:r>
            <w:r>
              <w:rPr>
                <w:rFonts w:ascii="Calibri" w:hAnsi="Calibri" w:cs="Arial"/>
              </w:rPr>
              <w:t xml:space="preserve"> e Fondazioni di terzo settore</w:t>
            </w:r>
            <w:r w:rsidRPr="00DC6987">
              <w:rPr>
                <w:rFonts w:ascii="Calibri" w:hAnsi="Calibri" w:cs="Arial"/>
              </w:rPr>
              <w:t>.</w:t>
            </w:r>
          </w:p>
        </w:tc>
      </w:tr>
      <w:tr w:rsidR="00133341" w14:paraId="06BB72A8" w14:textId="77777777" w:rsidTr="00133341">
        <w:trPr>
          <w:trHeight w:hRule="exact" w:val="2979"/>
        </w:trPr>
        <w:tc>
          <w:tcPr>
            <w:tcW w:w="2937" w:type="dxa"/>
            <w:tcBorders>
              <w:top w:val="single" w:sz="4" w:space="0" w:color="000000"/>
              <w:left w:val="single" w:sz="4" w:space="0" w:color="000000"/>
              <w:bottom w:val="single" w:sz="4" w:space="0" w:color="000000"/>
            </w:tcBorders>
            <w:shd w:val="clear" w:color="auto" w:fill="auto"/>
            <w:vAlign w:val="center"/>
          </w:tcPr>
          <w:p w14:paraId="5BAC0837" w14:textId="3DB5A2A5" w:rsidR="00133341" w:rsidRPr="00DC6987" w:rsidRDefault="00133341" w:rsidP="00DC6734">
            <w:pPr>
              <w:jc w:val="center"/>
              <w:rPr>
                <w:rFonts w:ascii="Calibri" w:hAnsi="Calibri" w:cs="Arial"/>
              </w:rPr>
            </w:pPr>
            <w:r w:rsidRPr="00DC6987">
              <w:rPr>
                <w:rFonts w:ascii="Calibri" w:hAnsi="Calibri" w:cs="Arial"/>
                <w:b/>
              </w:rPr>
              <w:t xml:space="preserve">LINEA </w:t>
            </w:r>
            <w:r>
              <w:rPr>
                <w:rFonts w:ascii="Calibri" w:hAnsi="Calibri" w:cs="Arial"/>
                <w:b/>
              </w:rPr>
              <w:t>B</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3FC85" w14:textId="4AE7E190" w:rsidR="00133341" w:rsidRPr="00DC6987" w:rsidRDefault="00133341" w:rsidP="00DC6734">
            <w:pPr>
              <w:ind w:left="432" w:hanging="425"/>
              <w:jc w:val="center"/>
            </w:pPr>
            <w:r>
              <w:rPr>
                <w:rFonts w:ascii="Calibri" w:hAnsi="Calibri" w:cs="Arial"/>
              </w:rPr>
              <w:t>S</w:t>
            </w:r>
            <w:r w:rsidRPr="00133341">
              <w:rPr>
                <w:rFonts w:ascii="Calibri" w:hAnsi="Calibri" w:cs="Arial"/>
              </w:rPr>
              <w:t>oste</w:t>
            </w:r>
            <w:r>
              <w:rPr>
                <w:rFonts w:ascii="Calibri" w:hAnsi="Calibri" w:cs="Arial"/>
              </w:rPr>
              <w:t>gno</w:t>
            </w:r>
            <w:r w:rsidRPr="00133341">
              <w:rPr>
                <w:rFonts w:ascii="Calibri" w:hAnsi="Calibri" w:cs="Arial"/>
              </w:rPr>
              <w:t xml:space="preserve"> </w:t>
            </w:r>
            <w:r>
              <w:rPr>
                <w:rFonts w:ascii="Calibri" w:hAnsi="Calibri" w:cs="Arial"/>
              </w:rPr>
              <w:t>ad</w:t>
            </w:r>
            <w:r w:rsidRPr="00133341">
              <w:rPr>
                <w:rFonts w:ascii="Calibri" w:hAnsi="Calibri" w:cs="Arial"/>
              </w:rPr>
              <w:t xml:space="preserve"> attività </w:t>
            </w:r>
            <w:r>
              <w:rPr>
                <w:rFonts w:ascii="Calibri" w:hAnsi="Calibri" w:cs="Arial"/>
              </w:rPr>
              <w:t>di interesse generale</w:t>
            </w:r>
            <w:r w:rsidRPr="00133341">
              <w:rPr>
                <w:rFonts w:ascii="Calibri" w:hAnsi="Calibri" w:cs="Arial"/>
              </w:rPr>
              <w:t xml:space="preserve"> delle ODV, delle APS e delle fondazioni del Terzo settore, che nel corso del periodo </w:t>
            </w:r>
            <w:proofErr w:type="gramStart"/>
            <w:r w:rsidRPr="00133341">
              <w:rPr>
                <w:rFonts w:ascii="Calibri" w:hAnsi="Calibri" w:cs="Arial"/>
              </w:rPr>
              <w:t>1 gennaio</w:t>
            </w:r>
            <w:proofErr w:type="gramEnd"/>
            <w:r w:rsidRPr="00133341">
              <w:rPr>
                <w:rFonts w:ascii="Calibri" w:hAnsi="Calibri" w:cs="Arial"/>
              </w:rPr>
              <w:t xml:space="preserve"> 2020 – 30 giugno 2021, per effetto delle disposizioni legate all’esigenza di contenere la diffusione del contagio da COVID-19, hanno subito importanti ripercussioni sulla propria funzionalità e continuità operativa. La finalità è altresì quella di sostenere le attività realizzate per fronteggiare le emergenze sociali ed assistenziali determinate dall’epidemia di COVID-19, che hanno avuto un ruolo rilevante nella tenuta di moltissime comunità locali</w:t>
            </w:r>
          </w:p>
        </w:tc>
      </w:tr>
      <w:tr w:rsidR="00133341" w14:paraId="4FDB4185" w14:textId="77777777" w:rsidTr="00DC6734">
        <w:trPr>
          <w:trHeight w:val="55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602A3FB7" w14:textId="66CEC5D1" w:rsidR="00133341" w:rsidRDefault="00133341" w:rsidP="00DC6734">
            <w:pPr>
              <w:jc w:val="center"/>
            </w:pPr>
            <w:r>
              <w:rPr>
                <w:rFonts w:ascii="Calibri" w:hAnsi="Calibri" w:cs="Arial"/>
                <w:b/>
                <w:sz w:val="28"/>
                <w:szCs w:val="28"/>
              </w:rPr>
              <w:t>ANAGRAFICA</w:t>
            </w:r>
          </w:p>
        </w:tc>
      </w:tr>
      <w:tr w:rsidR="00133341" w14:paraId="11032F47" w14:textId="77777777" w:rsidTr="00DC6734">
        <w:trPr>
          <w:trHeight w:hRule="exact" w:val="1143"/>
        </w:trPr>
        <w:tc>
          <w:tcPr>
            <w:tcW w:w="2937" w:type="dxa"/>
            <w:tcBorders>
              <w:top w:val="single" w:sz="4" w:space="0" w:color="000000"/>
              <w:left w:val="single" w:sz="4" w:space="0" w:color="000000"/>
              <w:bottom w:val="single" w:sz="4" w:space="0" w:color="000000"/>
            </w:tcBorders>
            <w:shd w:val="clear" w:color="auto" w:fill="auto"/>
            <w:vAlign w:val="center"/>
          </w:tcPr>
          <w:p w14:paraId="6010C4D4" w14:textId="77777777" w:rsidR="00133341" w:rsidRDefault="00133341" w:rsidP="00DC6734">
            <w:pPr>
              <w:rPr>
                <w:rFonts w:ascii="Calibri" w:hAnsi="Calibri" w:cs="Arial"/>
              </w:rPr>
            </w:pPr>
            <w:r>
              <w:rPr>
                <w:rFonts w:ascii="Calibri" w:hAnsi="Calibri" w:cs="Arial"/>
              </w:rPr>
              <w:t xml:space="preserve">Soggetto Proponente </w:t>
            </w:r>
          </w:p>
        </w:tc>
        <w:tc>
          <w:tcPr>
            <w:tcW w:w="4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BD8B2" w14:textId="77777777" w:rsidR="00133341" w:rsidRDefault="00133341" w:rsidP="00DC6734">
            <w:pPr>
              <w:rPr>
                <w:rFonts w:ascii="Calibri" w:hAnsi="Calibri" w:cs="Aria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52325" w14:textId="77777777" w:rsidR="00133341" w:rsidRDefault="00133341" w:rsidP="00DC6734">
            <w:pPr>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ODV</w:t>
            </w:r>
          </w:p>
          <w:p w14:paraId="08720D4C" w14:textId="77777777" w:rsidR="00133341" w:rsidRDefault="00133341" w:rsidP="00DC6734">
            <w:pPr>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APS</w:t>
            </w:r>
          </w:p>
          <w:p w14:paraId="1A74E1B2" w14:textId="77777777" w:rsidR="00133341" w:rsidRDefault="00133341" w:rsidP="00DC6734">
            <w:pPr>
              <w:rPr>
                <w:rFonts w:ascii="Calibri" w:hAnsi="Calibri" w:cs="Arial"/>
              </w:rPr>
            </w:pPr>
            <w:proofErr w:type="gramStart"/>
            <w:r>
              <w:rPr>
                <w:rFonts w:ascii="Calibri" w:hAnsi="Calibri" w:cs="Arial"/>
                <w:sz w:val="22"/>
                <w:szCs w:val="22"/>
              </w:rPr>
              <w:t>[  ]</w:t>
            </w:r>
            <w:proofErr w:type="gramEnd"/>
            <w:r>
              <w:rPr>
                <w:rFonts w:ascii="Calibri" w:hAnsi="Calibri" w:cs="Arial"/>
                <w:sz w:val="22"/>
                <w:szCs w:val="22"/>
              </w:rPr>
              <w:t xml:space="preserve">  Fondazione di terzo settore </w:t>
            </w:r>
          </w:p>
        </w:tc>
      </w:tr>
      <w:tr w:rsidR="00133341" w14:paraId="61E511D2" w14:textId="77777777" w:rsidTr="00DC6734">
        <w:trPr>
          <w:trHeight w:hRule="exact" w:val="854"/>
        </w:trPr>
        <w:tc>
          <w:tcPr>
            <w:tcW w:w="2937" w:type="dxa"/>
            <w:tcBorders>
              <w:top w:val="single" w:sz="4" w:space="0" w:color="000000"/>
              <w:left w:val="single" w:sz="4" w:space="0" w:color="000000"/>
              <w:bottom w:val="single" w:sz="4" w:space="0" w:color="000000"/>
            </w:tcBorders>
            <w:shd w:val="clear" w:color="auto" w:fill="auto"/>
            <w:vAlign w:val="center"/>
          </w:tcPr>
          <w:p w14:paraId="6E478EA3" w14:textId="77777777" w:rsidR="00133341" w:rsidRDefault="00133341" w:rsidP="00DC6734">
            <w:pPr>
              <w:rPr>
                <w:rFonts w:ascii="Calibri" w:hAnsi="Calibri" w:cs="Arial"/>
              </w:rPr>
            </w:pPr>
            <w:r w:rsidRPr="008D3430">
              <w:rPr>
                <w:rFonts w:ascii="Calibri" w:hAnsi="Calibri" w:cs="Arial"/>
              </w:rPr>
              <w:t>Luogo di realizzazione</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80358" w14:textId="77777777" w:rsidR="00133341" w:rsidRDefault="00133341" w:rsidP="00DC6734">
            <w:pPr>
              <w:rPr>
                <w:rFonts w:ascii="Calibri" w:hAnsi="Calibri" w:cs="Arial"/>
              </w:rPr>
            </w:pPr>
          </w:p>
        </w:tc>
      </w:tr>
    </w:tbl>
    <w:p w14:paraId="2BE990BD" w14:textId="77777777" w:rsidR="00133341" w:rsidRDefault="00133341" w:rsidP="00133341">
      <w:pPr>
        <w:widowControl w:val="0"/>
        <w:rPr>
          <w:rFonts w:ascii="Calibri" w:hAnsi="Calibri" w:cs="Arial"/>
          <w:b/>
          <w:sz w:val="22"/>
          <w:szCs w:val="22"/>
        </w:rPr>
      </w:pPr>
    </w:p>
    <w:p w14:paraId="6C46EF16" w14:textId="2587E381" w:rsidR="00133341" w:rsidRDefault="00133341" w:rsidP="00133341">
      <w:pPr>
        <w:widowControl w:val="0"/>
        <w:ind w:right="-20"/>
        <w:rPr>
          <w:rFonts w:ascii="Calibri" w:hAnsi="Calibri" w:cs="Arial"/>
          <w:sz w:val="22"/>
          <w:szCs w:val="22"/>
        </w:rPr>
      </w:pPr>
      <w:r>
        <w:rPr>
          <w:rFonts w:ascii="Calibri" w:hAnsi="Calibri" w:cs="Arial"/>
          <w:b/>
          <w:bCs/>
          <w:w w:val="98"/>
          <w:sz w:val="22"/>
          <w:szCs w:val="22"/>
        </w:rPr>
        <w:t>1.</w:t>
      </w:r>
      <w:r>
        <w:rPr>
          <w:rFonts w:ascii="Calibri" w:hAnsi="Calibri"/>
          <w:b/>
          <w:bCs/>
          <w:spacing w:val="7"/>
          <w:sz w:val="22"/>
          <w:szCs w:val="22"/>
        </w:rPr>
        <w:t xml:space="preserve"> </w:t>
      </w:r>
      <w:r>
        <w:rPr>
          <w:rFonts w:ascii="Calibri" w:hAnsi="Calibri"/>
          <w:b/>
          <w:bCs/>
          <w:spacing w:val="7"/>
          <w:sz w:val="22"/>
          <w:szCs w:val="22"/>
        </w:rPr>
        <w:tab/>
      </w:r>
      <w:r>
        <w:rPr>
          <w:rFonts w:ascii="Calibri" w:hAnsi="Calibri" w:cs="Arial"/>
          <w:b/>
          <w:bCs/>
          <w:spacing w:val="-1"/>
          <w:w w:val="98"/>
          <w:sz w:val="22"/>
          <w:szCs w:val="22"/>
        </w:rPr>
        <w:t>S</w:t>
      </w:r>
      <w:r>
        <w:rPr>
          <w:rFonts w:ascii="Calibri" w:hAnsi="Calibri" w:cs="Arial"/>
          <w:b/>
          <w:bCs/>
          <w:spacing w:val="1"/>
          <w:w w:val="98"/>
          <w:sz w:val="22"/>
          <w:szCs w:val="22"/>
        </w:rPr>
        <w:t>OGG</w:t>
      </w:r>
      <w:r>
        <w:rPr>
          <w:rFonts w:ascii="Calibri" w:hAnsi="Calibri" w:cs="Arial"/>
          <w:b/>
          <w:bCs/>
          <w:spacing w:val="-1"/>
          <w:w w:val="98"/>
          <w:sz w:val="22"/>
          <w:szCs w:val="22"/>
        </w:rPr>
        <w:t>E</w:t>
      </w:r>
      <w:r>
        <w:rPr>
          <w:rFonts w:ascii="Calibri" w:hAnsi="Calibri" w:cs="Arial"/>
          <w:b/>
          <w:bCs/>
          <w:spacing w:val="1"/>
          <w:w w:val="98"/>
          <w:sz w:val="22"/>
          <w:szCs w:val="22"/>
        </w:rPr>
        <w:t>T</w:t>
      </w:r>
      <w:r>
        <w:rPr>
          <w:rFonts w:ascii="Calibri" w:hAnsi="Calibri" w:cs="Arial"/>
          <w:b/>
          <w:bCs/>
          <w:spacing w:val="3"/>
          <w:w w:val="98"/>
          <w:sz w:val="22"/>
          <w:szCs w:val="22"/>
        </w:rPr>
        <w:t>T</w:t>
      </w:r>
      <w:r>
        <w:rPr>
          <w:rFonts w:ascii="Calibri" w:hAnsi="Calibri" w:cs="Arial"/>
          <w:b/>
          <w:bCs/>
          <w:w w:val="98"/>
          <w:sz w:val="22"/>
          <w:szCs w:val="22"/>
        </w:rPr>
        <w:t>O</w:t>
      </w:r>
      <w:r>
        <w:rPr>
          <w:rFonts w:ascii="Calibri" w:hAnsi="Calibri"/>
          <w:b/>
          <w:bCs/>
          <w:spacing w:val="6"/>
          <w:sz w:val="22"/>
          <w:szCs w:val="22"/>
        </w:rPr>
        <w:t xml:space="preserve"> PROPONENTE  </w:t>
      </w:r>
    </w:p>
    <w:p w14:paraId="784F1EE4" w14:textId="77777777" w:rsidR="00133341" w:rsidRDefault="00133341" w:rsidP="00133341">
      <w:pPr>
        <w:widowControl w:val="0"/>
        <w:ind w:left="182" w:right="-20"/>
        <w:rPr>
          <w:rFonts w:ascii="Calibri" w:hAnsi="Calibri" w:cs="Arial"/>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709"/>
        <w:gridCol w:w="709"/>
        <w:gridCol w:w="425"/>
        <w:gridCol w:w="142"/>
        <w:gridCol w:w="567"/>
        <w:gridCol w:w="722"/>
        <w:gridCol w:w="1971"/>
        <w:gridCol w:w="284"/>
        <w:gridCol w:w="283"/>
        <w:gridCol w:w="284"/>
        <w:gridCol w:w="787"/>
        <w:gridCol w:w="1500"/>
        <w:gridCol w:w="1398"/>
      </w:tblGrid>
      <w:tr w:rsidR="003F6AE6" w14:paraId="34C94123" w14:textId="77777777" w:rsidTr="003F6AE6">
        <w:trPr>
          <w:trHeight w:val="578"/>
        </w:trPr>
        <w:tc>
          <w:tcPr>
            <w:tcW w:w="255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32D84" w14:textId="310E28B8" w:rsidR="003F6AE6" w:rsidRDefault="003F6AE6" w:rsidP="00DC6734">
            <w:pPr>
              <w:widowControl w:val="0"/>
              <w:rPr>
                <w:rFonts w:ascii="Calibri" w:hAnsi="Calibri" w:cs="Arial"/>
                <w:sz w:val="22"/>
                <w:szCs w:val="22"/>
              </w:rPr>
            </w:pPr>
            <w:r>
              <w:rPr>
                <w:rFonts w:ascii="Calibri" w:hAnsi="Calibri" w:cs="Arial"/>
                <w:b/>
                <w:sz w:val="22"/>
                <w:szCs w:val="22"/>
              </w:rPr>
              <w:t>Denominazione o Ragione Sociale</w:t>
            </w:r>
          </w:p>
        </w:tc>
        <w:tc>
          <w:tcPr>
            <w:tcW w:w="7229" w:type="dxa"/>
            <w:gridSpan w:val="8"/>
            <w:tcBorders>
              <w:top w:val="single" w:sz="4" w:space="0" w:color="000000"/>
              <w:left w:val="single" w:sz="4" w:space="0" w:color="000000"/>
              <w:right w:val="single" w:sz="4" w:space="0" w:color="000000"/>
            </w:tcBorders>
            <w:shd w:val="clear" w:color="auto" w:fill="auto"/>
          </w:tcPr>
          <w:p w14:paraId="6F65F086" w14:textId="77777777" w:rsidR="003F6AE6" w:rsidRDefault="003F6AE6" w:rsidP="00DC6734">
            <w:pPr>
              <w:widowControl w:val="0"/>
              <w:rPr>
                <w:rFonts w:ascii="Calibri" w:hAnsi="Calibri" w:cs="Arial"/>
                <w:sz w:val="22"/>
                <w:szCs w:val="22"/>
              </w:rPr>
            </w:pPr>
          </w:p>
        </w:tc>
      </w:tr>
      <w:tr w:rsidR="00846A9E" w14:paraId="4390E3C4" w14:textId="77777777" w:rsidTr="003F6AE6">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D4AA51" w14:textId="38DAF4D0" w:rsidR="00846A9E" w:rsidRDefault="00846A9E" w:rsidP="00846A9E">
            <w:pPr>
              <w:widowControl w:val="0"/>
              <w:rPr>
                <w:rFonts w:ascii="Calibri" w:hAnsi="Calibri" w:cs="Arial"/>
                <w:sz w:val="22"/>
                <w:szCs w:val="22"/>
              </w:rPr>
            </w:pPr>
            <w:r>
              <w:rPr>
                <w:rFonts w:ascii="Calibri" w:hAnsi="Calibri" w:cs="Arial"/>
                <w:bCs/>
                <w:sz w:val="22"/>
                <w:szCs w:val="22"/>
              </w:rPr>
              <w:t>C.F. ed eventuale P.IVA</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2496ADA9" w14:textId="77777777" w:rsidR="00846A9E" w:rsidRDefault="00846A9E" w:rsidP="00846A9E">
            <w:pPr>
              <w:widowControl w:val="0"/>
              <w:rPr>
                <w:rFonts w:ascii="Calibri" w:hAnsi="Calibri" w:cs="Arial"/>
                <w:sz w:val="22"/>
                <w:szCs w:val="22"/>
              </w:rPr>
            </w:pPr>
          </w:p>
        </w:tc>
      </w:tr>
      <w:tr w:rsidR="003F6AE6" w14:paraId="605667F4" w14:textId="77777777" w:rsidTr="003F6AE6">
        <w:tc>
          <w:tcPr>
            <w:tcW w:w="9781"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B04511" w14:textId="438FF349" w:rsidR="003F6AE6" w:rsidRPr="003F6AE6" w:rsidRDefault="003F6AE6" w:rsidP="00DC6734">
            <w:pPr>
              <w:widowControl w:val="0"/>
              <w:rPr>
                <w:rFonts w:ascii="Calibri" w:hAnsi="Calibri" w:cs="Arial"/>
                <w:b/>
                <w:bCs/>
                <w:sz w:val="22"/>
                <w:szCs w:val="22"/>
              </w:rPr>
            </w:pPr>
            <w:r w:rsidRPr="003F6AE6">
              <w:rPr>
                <w:rFonts w:ascii="Calibri" w:hAnsi="Calibri" w:cs="Arial"/>
                <w:b/>
                <w:bCs/>
                <w:sz w:val="22"/>
                <w:szCs w:val="22"/>
              </w:rPr>
              <w:t>Sede legale</w:t>
            </w:r>
          </w:p>
        </w:tc>
      </w:tr>
      <w:tr w:rsidR="003F6AE6" w14:paraId="341BCF71" w14:textId="77777777" w:rsidTr="003F6AE6">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Pr>
          <w:p w14:paraId="657F00C4" w14:textId="4D889AAC" w:rsidR="003F6AE6" w:rsidRDefault="003F6AE6" w:rsidP="00DC6734">
            <w:pPr>
              <w:widowControl w:val="0"/>
              <w:rPr>
                <w:rFonts w:ascii="Calibri" w:hAnsi="Calibri" w:cs="Arial"/>
                <w:sz w:val="22"/>
                <w:szCs w:val="22"/>
              </w:rPr>
            </w:pPr>
            <w:r>
              <w:rPr>
                <w:rFonts w:ascii="Calibri" w:hAnsi="Calibri" w:cs="Arial"/>
                <w:sz w:val="22"/>
                <w:szCs w:val="22"/>
              </w:rPr>
              <w:t>Indirizzo</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544D49FA" w14:textId="77777777" w:rsidR="003F6AE6" w:rsidRDefault="003F6AE6" w:rsidP="00DC6734">
            <w:pPr>
              <w:widowControl w:val="0"/>
              <w:rPr>
                <w:rFonts w:ascii="Calibri" w:hAnsi="Calibri" w:cs="Arial"/>
                <w:sz w:val="22"/>
                <w:szCs w:val="22"/>
              </w:rPr>
            </w:pPr>
          </w:p>
        </w:tc>
      </w:tr>
      <w:tr w:rsidR="00133341" w14:paraId="6DDDE597" w14:textId="77777777" w:rsidTr="003F6A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7EB8F6" w14:textId="77777777" w:rsidR="00133341" w:rsidRDefault="00133341" w:rsidP="00DC6734">
            <w:pPr>
              <w:widowControl w:val="0"/>
              <w:rPr>
                <w:rFonts w:ascii="Calibri" w:hAnsi="Calibri" w:cs="Arial"/>
                <w:sz w:val="22"/>
                <w:szCs w:val="22"/>
              </w:rPr>
            </w:pPr>
            <w:r>
              <w:rPr>
                <w:rFonts w:ascii="Calibri" w:hAnsi="Calibri" w:cs="Arial"/>
                <w:sz w:val="22"/>
                <w:szCs w:val="22"/>
              </w:rPr>
              <w:lastRenderedPageBreak/>
              <w:t>CAP</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08A7848" w14:textId="77777777" w:rsidR="00133341" w:rsidRDefault="00133341" w:rsidP="00DC6734">
            <w:pPr>
              <w:widowControl w:val="0"/>
              <w:rPr>
                <w:rFonts w:ascii="Calibri" w:hAnsi="Calibri" w:cs="Arial"/>
                <w:sz w:val="22"/>
                <w:szCs w:val="22"/>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B351D7F" w14:textId="77777777" w:rsidR="00133341" w:rsidRDefault="00133341" w:rsidP="00DC6734">
            <w:pPr>
              <w:widowControl w:val="0"/>
              <w:rPr>
                <w:rFonts w:ascii="Calibri" w:hAnsi="Calibri" w:cs="Arial"/>
                <w:sz w:val="22"/>
                <w:szCs w:val="22"/>
              </w:rPr>
            </w:pPr>
            <w:r>
              <w:rPr>
                <w:rFonts w:ascii="Calibri" w:hAnsi="Calibri" w:cs="Arial"/>
                <w:sz w:val="22"/>
                <w:szCs w:val="22"/>
              </w:rPr>
              <w:t>Città</w:t>
            </w:r>
          </w:p>
        </w:tc>
        <w:tc>
          <w:tcPr>
            <w:tcW w:w="4331" w:type="dxa"/>
            <w:gridSpan w:val="6"/>
            <w:tcBorders>
              <w:top w:val="single" w:sz="4" w:space="0" w:color="000000"/>
              <w:left w:val="single" w:sz="4" w:space="0" w:color="000000"/>
              <w:bottom w:val="single" w:sz="4" w:space="0" w:color="000000"/>
              <w:right w:val="single" w:sz="4" w:space="0" w:color="000000"/>
            </w:tcBorders>
            <w:shd w:val="clear" w:color="auto" w:fill="auto"/>
          </w:tcPr>
          <w:p w14:paraId="3FB98BF2" w14:textId="77777777" w:rsidR="00133341" w:rsidRDefault="00133341" w:rsidP="00DC6734">
            <w:pPr>
              <w:widowControl w:val="0"/>
              <w:rPr>
                <w:rFonts w:ascii="Calibri" w:hAnsi="Calibri" w:cs="Arial"/>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4C3A91AA" w14:textId="77777777" w:rsidR="00133341" w:rsidRDefault="00133341" w:rsidP="00DC6734">
            <w:pPr>
              <w:widowControl w:val="0"/>
              <w:rPr>
                <w:rFonts w:ascii="Calibri" w:hAnsi="Calibri" w:cs="Arial"/>
                <w:sz w:val="22"/>
                <w:szCs w:val="22"/>
              </w:rPr>
            </w:pPr>
            <w:r>
              <w:rPr>
                <w:rFonts w:ascii="Calibri" w:hAnsi="Calibri" w:cs="Arial"/>
                <w:sz w:val="22"/>
                <w:szCs w:val="22"/>
              </w:rPr>
              <w:t>Provincia</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DF2FCEC" w14:textId="77777777" w:rsidR="00133341" w:rsidRDefault="00133341" w:rsidP="00DC6734">
            <w:pPr>
              <w:widowControl w:val="0"/>
              <w:rPr>
                <w:rFonts w:ascii="Calibri" w:hAnsi="Calibri" w:cs="Arial"/>
                <w:sz w:val="22"/>
                <w:szCs w:val="22"/>
              </w:rPr>
            </w:pPr>
          </w:p>
        </w:tc>
      </w:tr>
      <w:tr w:rsidR="003F6AE6" w14:paraId="556A11FC" w14:textId="77777777" w:rsidTr="003F6AE6">
        <w:tblPrEx>
          <w:tblCellMar>
            <w:left w:w="28" w:type="dxa"/>
            <w:right w:w="28" w:type="dxa"/>
          </w:tblCellMar>
        </w:tblPrEx>
        <w:trPr>
          <w:cantSplit/>
          <w:trHeight w:val="26"/>
        </w:trPr>
        <w:tc>
          <w:tcPr>
            <w:tcW w:w="709" w:type="dxa"/>
            <w:tcBorders>
              <w:top w:val="single" w:sz="4" w:space="0" w:color="000000"/>
              <w:left w:val="single" w:sz="4" w:space="0" w:color="000000"/>
              <w:bottom w:val="single" w:sz="4" w:space="0" w:color="000000"/>
            </w:tcBorders>
            <w:shd w:val="clear" w:color="auto" w:fill="auto"/>
            <w:vAlign w:val="center"/>
          </w:tcPr>
          <w:p w14:paraId="58D89E36" w14:textId="77777777" w:rsidR="003F6AE6" w:rsidRDefault="003F6AE6" w:rsidP="00DC6734">
            <w:pPr>
              <w:rPr>
                <w:rFonts w:ascii="Calibri" w:hAnsi="Calibri" w:cs="Arial"/>
                <w:sz w:val="22"/>
                <w:szCs w:val="22"/>
              </w:rPr>
            </w:pPr>
            <w:r>
              <w:rPr>
                <w:rFonts w:ascii="Calibri" w:hAnsi="Calibri" w:cs="Arial"/>
                <w:sz w:val="22"/>
                <w:szCs w:val="22"/>
              </w:rPr>
              <w:t>Tel.</w:t>
            </w:r>
          </w:p>
        </w:tc>
        <w:tc>
          <w:tcPr>
            <w:tcW w:w="1276" w:type="dxa"/>
            <w:gridSpan w:val="3"/>
            <w:tcBorders>
              <w:top w:val="single" w:sz="4" w:space="0" w:color="000000"/>
              <w:left w:val="single" w:sz="4" w:space="0" w:color="000000"/>
              <w:bottom w:val="single" w:sz="4" w:space="0" w:color="000000"/>
            </w:tcBorders>
            <w:shd w:val="clear" w:color="auto" w:fill="auto"/>
            <w:vAlign w:val="center"/>
          </w:tcPr>
          <w:p w14:paraId="093A6625" w14:textId="77777777" w:rsidR="003F6AE6" w:rsidRDefault="003F6AE6" w:rsidP="00DC6734">
            <w:pPr>
              <w:rPr>
                <w:rFonts w:ascii="Calibri" w:hAnsi="Calibri"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206D5BD5" w14:textId="77777777" w:rsidR="003F6AE6" w:rsidRDefault="003F6AE6" w:rsidP="00DC6734">
            <w:pPr>
              <w:rPr>
                <w:rFonts w:ascii="Calibri" w:hAnsi="Calibri" w:cs="Arial"/>
                <w:sz w:val="22"/>
                <w:szCs w:val="22"/>
              </w:rPr>
            </w:pPr>
            <w:r>
              <w:rPr>
                <w:rFonts w:ascii="Calibri" w:hAnsi="Calibri" w:cs="Arial"/>
                <w:sz w:val="22"/>
                <w:szCs w:val="22"/>
              </w:rPr>
              <w:t>Mail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E68AB4F" w14:textId="77777777" w:rsidR="003F6AE6" w:rsidRDefault="003F6AE6" w:rsidP="00DC6734">
            <w:pPr>
              <w:rPr>
                <w:rFonts w:ascii="Calibri" w:hAnsi="Calibri"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0C0A1" w14:textId="77777777" w:rsidR="003F6AE6" w:rsidRDefault="003F6AE6" w:rsidP="00DC6734">
            <w:pPr>
              <w:rPr>
                <w:rFonts w:ascii="Calibri" w:hAnsi="Calibri" w:cs="Arial"/>
                <w:sz w:val="22"/>
                <w:szCs w:val="22"/>
              </w:rPr>
            </w:pPr>
            <w:r>
              <w:rPr>
                <w:rFonts w:ascii="Calibri" w:hAnsi="Calibri" w:cs="Arial"/>
                <w:sz w:val="22"/>
                <w:szCs w:val="22"/>
              </w:rPr>
              <w:t>PEC</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6AAC8A" w14:textId="77777777" w:rsidR="003F6AE6" w:rsidRDefault="003F6AE6" w:rsidP="00DC6734"/>
        </w:tc>
      </w:tr>
      <w:tr w:rsidR="003F6AE6" w14:paraId="5C5DAB0F" w14:textId="77777777" w:rsidTr="003F6AE6">
        <w:tc>
          <w:tcPr>
            <w:tcW w:w="9781"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A761BF" w14:textId="34462093" w:rsidR="003F6AE6" w:rsidRPr="003F6AE6" w:rsidRDefault="003F6AE6" w:rsidP="00DC6734">
            <w:pPr>
              <w:widowControl w:val="0"/>
              <w:rPr>
                <w:rFonts w:ascii="Calibri" w:hAnsi="Calibri" w:cs="Arial"/>
                <w:b/>
                <w:bCs/>
                <w:sz w:val="22"/>
                <w:szCs w:val="22"/>
              </w:rPr>
            </w:pPr>
            <w:r w:rsidRPr="003F6AE6">
              <w:rPr>
                <w:rFonts w:ascii="Calibri" w:hAnsi="Calibri" w:cs="Arial"/>
                <w:b/>
                <w:bCs/>
                <w:sz w:val="22"/>
                <w:szCs w:val="22"/>
              </w:rPr>
              <w:t>Rappresentante legale</w:t>
            </w:r>
          </w:p>
        </w:tc>
      </w:tr>
      <w:tr w:rsidR="003F6AE6" w14:paraId="44CFA874" w14:textId="77777777" w:rsidTr="003F6AE6">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Pr>
          <w:p w14:paraId="1A5D5E08" w14:textId="0CB9F6BF" w:rsidR="003F6AE6" w:rsidRDefault="003F6AE6" w:rsidP="00DC6734">
            <w:pPr>
              <w:widowControl w:val="0"/>
              <w:rPr>
                <w:rFonts w:ascii="Calibri" w:hAnsi="Calibri" w:cs="Arial"/>
                <w:sz w:val="22"/>
                <w:szCs w:val="22"/>
              </w:rPr>
            </w:pPr>
            <w:r>
              <w:rPr>
                <w:rFonts w:ascii="Calibri" w:hAnsi="Calibri" w:cs="Arial"/>
                <w:sz w:val="22"/>
                <w:szCs w:val="22"/>
              </w:rPr>
              <w:t>Nome e Cognome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0AED1873" w14:textId="77777777" w:rsidR="003F6AE6" w:rsidRDefault="003F6AE6" w:rsidP="00DC6734">
            <w:pPr>
              <w:widowControl w:val="0"/>
              <w:rPr>
                <w:rFonts w:ascii="Calibri" w:hAnsi="Calibri" w:cs="Arial"/>
                <w:sz w:val="22"/>
                <w:szCs w:val="22"/>
              </w:rPr>
            </w:pPr>
          </w:p>
        </w:tc>
      </w:tr>
      <w:tr w:rsidR="00133341" w14:paraId="23DA2F83" w14:textId="77777777" w:rsidTr="003F6AE6">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Pr>
          <w:p w14:paraId="10785404" w14:textId="77777777" w:rsidR="00133341" w:rsidRDefault="00133341" w:rsidP="00DC6734">
            <w:pPr>
              <w:widowControl w:val="0"/>
              <w:rPr>
                <w:rFonts w:ascii="Calibri" w:hAnsi="Calibri" w:cs="Arial"/>
                <w:sz w:val="22"/>
                <w:szCs w:val="22"/>
              </w:rPr>
            </w:pPr>
            <w:r>
              <w:rPr>
                <w:rFonts w:ascii="Calibri" w:hAnsi="Calibri" w:cs="Arial"/>
                <w:sz w:val="22"/>
                <w:szCs w:val="22"/>
              </w:rPr>
              <w:t>Luogo e data di nascita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733BD0B4" w14:textId="77777777" w:rsidR="00133341" w:rsidRDefault="00133341" w:rsidP="00DC6734">
            <w:pPr>
              <w:widowControl w:val="0"/>
              <w:rPr>
                <w:rFonts w:ascii="Calibri" w:hAnsi="Calibri" w:cs="Arial"/>
                <w:sz w:val="22"/>
                <w:szCs w:val="22"/>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tcPr>
          <w:p w14:paraId="58C26C85" w14:textId="77777777" w:rsidR="00133341" w:rsidRDefault="00133341" w:rsidP="00DC6734">
            <w:pPr>
              <w:widowControl w:val="0"/>
              <w:rPr>
                <w:rFonts w:ascii="Calibri" w:hAnsi="Calibri" w:cs="Arial"/>
                <w:sz w:val="22"/>
                <w:szCs w:val="22"/>
              </w:rPr>
            </w:pPr>
            <w:r>
              <w:rPr>
                <w:rFonts w:ascii="Calibri" w:hAnsi="Calibri" w:cs="Arial"/>
                <w:sz w:val="22"/>
                <w:szCs w:val="22"/>
              </w:rPr>
              <w:t>C.F.</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Pr>
          <w:p w14:paraId="35CA1025" w14:textId="77777777" w:rsidR="00133341" w:rsidRDefault="00133341" w:rsidP="00DC6734">
            <w:pPr>
              <w:widowControl w:val="0"/>
              <w:rPr>
                <w:rFonts w:ascii="Calibri" w:hAnsi="Calibri" w:cs="Arial"/>
                <w:sz w:val="22"/>
                <w:szCs w:val="22"/>
              </w:rPr>
            </w:pPr>
          </w:p>
        </w:tc>
      </w:tr>
      <w:tr w:rsidR="00133341" w14:paraId="3990C13C" w14:textId="77777777" w:rsidTr="003F6A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5D86CA" w14:textId="77777777" w:rsidR="00133341" w:rsidRDefault="00133341" w:rsidP="00DC6734">
            <w:pPr>
              <w:widowControl w:val="0"/>
              <w:rPr>
                <w:rFonts w:ascii="Calibri" w:hAnsi="Calibri" w:cs="Arial"/>
                <w:sz w:val="22"/>
                <w:szCs w:val="22"/>
              </w:rPr>
            </w:pPr>
            <w:r>
              <w:rPr>
                <w:rFonts w:ascii="Calibri" w:hAnsi="Calibri" w:cs="Arial"/>
                <w:sz w:val="22"/>
                <w:szCs w:val="22"/>
              </w:rPr>
              <w:t>Cell.</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14:paraId="1308B0D4" w14:textId="77777777" w:rsidR="00133341" w:rsidRDefault="00133341" w:rsidP="00DC6734">
            <w:pPr>
              <w:widowControl w:val="0"/>
              <w:rPr>
                <w:rFonts w:ascii="Calibri" w:hAnsi="Calibri" w:cs="Arial"/>
                <w:sz w:val="22"/>
                <w:szCs w:val="22"/>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4F746665" w14:textId="77777777" w:rsidR="00133341" w:rsidRDefault="00133341" w:rsidP="00DC6734">
            <w:pPr>
              <w:widowControl w:val="0"/>
              <w:rPr>
                <w:rFonts w:ascii="Calibri" w:hAnsi="Calibri" w:cs="Arial"/>
                <w:sz w:val="22"/>
                <w:szCs w:val="22"/>
              </w:rPr>
            </w:pPr>
            <w:r>
              <w:rPr>
                <w:rFonts w:ascii="Calibri" w:hAnsi="Calibri" w:cs="Arial"/>
                <w:sz w:val="22"/>
                <w:szCs w:val="22"/>
              </w:rPr>
              <w:t>Mail</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14:paraId="3F88FF11" w14:textId="77777777" w:rsidR="00133341" w:rsidRDefault="00133341" w:rsidP="00DC6734">
            <w:pPr>
              <w:widowControl w:val="0"/>
              <w:rPr>
                <w:rFonts w:ascii="Calibri" w:hAnsi="Calibri"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5AE08DE" w14:textId="77777777" w:rsidR="00133341" w:rsidRDefault="00133341" w:rsidP="00DC6734">
            <w:pPr>
              <w:widowControl w:val="0"/>
              <w:rPr>
                <w:rFonts w:ascii="Calibri" w:hAnsi="Calibri" w:cs="Arial"/>
                <w:sz w:val="22"/>
                <w:szCs w:val="22"/>
              </w:rPr>
            </w:pPr>
            <w:r>
              <w:rPr>
                <w:rFonts w:ascii="Calibri" w:hAnsi="Calibri" w:cs="Arial"/>
                <w:sz w:val="22"/>
                <w:szCs w:val="22"/>
              </w:rPr>
              <w:t>PEC</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14:paraId="0096F063" w14:textId="77777777" w:rsidR="00133341" w:rsidRDefault="00133341" w:rsidP="00DC6734">
            <w:pPr>
              <w:widowControl w:val="0"/>
              <w:rPr>
                <w:rFonts w:ascii="Calibri" w:hAnsi="Calibri" w:cs="Arial"/>
                <w:sz w:val="22"/>
                <w:szCs w:val="22"/>
              </w:rPr>
            </w:pPr>
          </w:p>
        </w:tc>
      </w:tr>
      <w:tr w:rsidR="003F6AE6" w14:paraId="03BC841D" w14:textId="77777777" w:rsidTr="00475F1C">
        <w:tc>
          <w:tcPr>
            <w:tcW w:w="9781"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48A3B1" w14:textId="71AAF194" w:rsidR="003F6AE6" w:rsidRPr="003F6AE6" w:rsidRDefault="003F6AE6" w:rsidP="00DC6734">
            <w:pPr>
              <w:widowControl w:val="0"/>
              <w:rPr>
                <w:rFonts w:ascii="Calibri" w:hAnsi="Calibri" w:cs="Arial"/>
                <w:b/>
                <w:bCs/>
                <w:sz w:val="22"/>
                <w:szCs w:val="22"/>
              </w:rPr>
            </w:pPr>
            <w:r w:rsidRPr="003F6AE6">
              <w:rPr>
                <w:rFonts w:ascii="Calibri" w:hAnsi="Calibri" w:cs="Arial"/>
                <w:b/>
                <w:bCs/>
                <w:sz w:val="22"/>
                <w:szCs w:val="22"/>
              </w:rPr>
              <w:t>Referente per il progetto</w:t>
            </w:r>
          </w:p>
        </w:tc>
      </w:tr>
      <w:tr w:rsidR="003F6AE6" w14:paraId="72C90BD4" w14:textId="77777777" w:rsidTr="003F6AE6">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Pr>
          <w:p w14:paraId="62340A1B" w14:textId="57BDBB60" w:rsidR="003F6AE6" w:rsidRDefault="003F6AE6" w:rsidP="00DC6734">
            <w:pPr>
              <w:widowControl w:val="0"/>
              <w:rPr>
                <w:rFonts w:ascii="Calibri" w:hAnsi="Calibri" w:cs="Arial"/>
                <w:sz w:val="22"/>
                <w:szCs w:val="22"/>
              </w:rPr>
            </w:pPr>
            <w:r>
              <w:rPr>
                <w:rFonts w:ascii="Calibri" w:hAnsi="Calibri" w:cs="Arial"/>
                <w:sz w:val="22"/>
                <w:szCs w:val="22"/>
              </w:rPr>
              <w:t>Nome e Cognome</w:t>
            </w:r>
          </w:p>
        </w:tc>
        <w:tc>
          <w:tcPr>
            <w:tcW w:w="7229" w:type="dxa"/>
            <w:gridSpan w:val="8"/>
            <w:tcBorders>
              <w:top w:val="single" w:sz="4" w:space="0" w:color="000000"/>
              <w:left w:val="single" w:sz="4" w:space="0" w:color="000000"/>
              <w:bottom w:val="single" w:sz="4" w:space="0" w:color="000000"/>
              <w:right w:val="single" w:sz="4" w:space="0" w:color="000000"/>
            </w:tcBorders>
            <w:shd w:val="clear" w:color="auto" w:fill="auto"/>
          </w:tcPr>
          <w:p w14:paraId="0174A420" w14:textId="77777777" w:rsidR="003F6AE6" w:rsidRDefault="003F6AE6" w:rsidP="00DC6734">
            <w:pPr>
              <w:widowControl w:val="0"/>
              <w:rPr>
                <w:rFonts w:ascii="Calibri" w:hAnsi="Calibri" w:cs="Arial"/>
                <w:sz w:val="22"/>
                <w:szCs w:val="22"/>
              </w:rPr>
            </w:pPr>
          </w:p>
        </w:tc>
      </w:tr>
      <w:tr w:rsidR="00133341" w14:paraId="46E5F486" w14:textId="77777777" w:rsidTr="003F6A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24FE0F" w14:textId="77777777" w:rsidR="00133341" w:rsidRDefault="00133341" w:rsidP="00DC6734">
            <w:pPr>
              <w:widowControl w:val="0"/>
              <w:rPr>
                <w:rFonts w:ascii="Calibri" w:hAnsi="Calibri" w:cs="Arial"/>
                <w:sz w:val="22"/>
                <w:szCs w:val="22"/>
              </w:rPr>
            </w:pPr>
            <w:r>
              <w:rPr>
                <w:rFonts w:ascii="Calibri" w:hAnsi="Calibri" w:cs="Arial"/>
                <w:sz w:val="22"/>
                <w:szCs w:val="22"/>
              </w:rPr>
              <w:t>Cell.</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14:paraId="10338821" w14:textId="77777777" w:rsidR="00133341" w:rsidRDefault="00133341" w:rsidP="00DC6734">
            <w:pPr>
              <w:widowControl w:val="0"/>
              <w:rPr>
                <w:rFonts w:ascii="Calibri" w:hAnsi="Calibri" w:cs="Arial"/>
                <w:sz w:val="22"/>
                <w:szCs w:val="22"/>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23FA0513" w14:textId="77777777" w:rsidR="00133341" w:rsidRDefault="00133341" w:rsidP="00DC6734">
            <w:pPr>
              <w:widowControl w:val="0"/>
              <w:rPr>
                <w:rFonts w:ascii="Calibri" w:hAnsi="Calibri" w:cs="Arial"/>
                <w:sz w:val="22"/>
                <w:szCs w:val="22"/>
              </w:rPr>
            </w:pPr>
            <w:r>
              <w:rPr>
                <w:rFonts w:ascii="Calibri" w:hAnsi="Calibri" w:cs="Arial"/>
                <w:sz w:val="22"/>
                <w:szCs w:val="22"/>
              </w:rPr>
              <w:t>Mail</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A16E63" w14:textId="77777777" w:rsidR="00133341" w:rsidRDefault="00133341" w:rsidP="00DC6734">
            <w:pPr>
              <w:widowControl w:val="0"/>
              <w:rPr>
                <w:rFonts w:ascii="Calibri" w:hAnsi="Calibri"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114A68D" w14:textId="77777777" w:rsidR="00133341" w:rsidRDefault="00133341" w:rsidP="00DC6734">
            <w:pPr>
              <w:widowControl w:val="0"/>
              <w:rPr>
                <w:rFonts w:ascii="Calibri" w:hAnsi="Calibri" w:cs="Arial"/>
                <w:sz w:val="22"/>
                <w:szCs w:val="22"/>
              </w:rPr>
            </w:pPr>
            <w:r>
              <w:rPr>
                <w:rFonts w:ascii="Calibri" w:hAnsi="Calibri" w:cs="Arial"/>
                <w:sz w:val="22"/>
                <w:szCs w:val="22"/>
              </w:rPr>
              <w:t>PEC</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14:paraId="20466037" w14:textId="77777777" w:rsidR="00133341" w:rsidRDefault="00133341" w:rsidP="00DC6734">
            <w:pPr>
              <w:widowControl w:val="0"/>
              <w:rPr>
                <w:rFonts w:ascii="Calibri" w:hAnsi="Calibri" w:cs="Arial"/>
                <w:sz w:val="22"/>
                <w:szCs w:val="22"/>
              </w:rPr>
            </w:pPr>
          </w:p>
        </w:tc>
      </w:tr>
      <w:tr w:rsidR="003F6AE6" w14:paraId="7866FAC6" w14:textId="77777777" w:rsidTr="0007192A">
        <w:tc>
          <w:tcPr>
            <w:tcW w:w="1418"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53EDF791" w14:textId="1670BE13" w:rsidR="003F6AE6" w:rsidRDefault="003F6AE6" w:rsidP="00DC6734">
            <w:pPr>
              <w:widowControl w:val="0"/>
              <w:rPr>
                <w:rFonts w:ascii="Calibri" w:hAnsi="Calibri" w:cs="Arial"/>
                <w:sz w:val="22"/>
                <w:szCs w:val="22"/>
              </w:rPr>
            </w:pPr>
            <w:r>
              <w:rPr>
                <w:rFonts w:ascii="Calibri" w:hAnsi="Calibri" w:cs="Arial"/>
                <w:b/>
                <w:sz w:val="22"/>
                <w:szCs w:val="22"/>
              </w:rPr>
              <w:t>Tipologia</w:t>
            </w:r>
          </w:p>
        </w:tc>
        <w:tc>
          <w:tcPr>
            <w:tcW w:w="83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B3F59DA" w14:textId="77777777" w:rsidR="003F6AE6" w:rsidRDefault="003F6AE6" w:rsidP="00DC6734">
            <w:pPr>
              <w:widowControl w:val="0"/>
            </w:pPr>
            <w:proofErr w:type="gramStart"/>
            <w:r>
              <w:rPr>
                <w:rFonts w:ascii="Calibri" w:hAnsi="Calibri" w:cs="Arial"/>
                <w:sz w:val="22"/>
                <w:szCs w:val="22"/>
              </w:rPr>
              <w:t>[  ]</w:t>
            </w:r>
            <w:proofErr w:type="gramEnd"/>
            <w:r>
              <w:rPr>
                <w:rFonts w:ascii="Calibri" w:hAnsi="Calibri" w:cs="Arial"/>
                <w:sz w:val="22"/>
                <w:szCs w:val="22"/>
              </w:rPr>
              <w:t xml:space="preserve">  ODV </w:t>
            </w:r>
            <w:r w:rsidRPr="00A5585F">
              <w:rPr>
                <w:rFonts w:ascii="Calibri" w:hAnsi="Calibri" w:cs="Arial"/>
                <w:sz w:val="18"/>
                <w:szCs w:val="18"/>
              </w:rPr>
              <w:t>iscritt</w:t>
            </w:r>
            <w:r>
              <w:rPr>
                <w:rFonts w:ascii="Calibri" w:hAnsi="Calibri" w:cs="Arial"/>
                <w:sz w:val="18"/>
                <w:szCs w:val="18"/>
              </w:rPr>
              <w:t>a</w:t>
            </w:r>
            <w:r w:rsidRPr="00A5585F">
              <w:rPr>
                <w:rFonts w:ascii="Calibri" w:hAnsi="Calibri" w:cs="Arial"/>
                <w:sz w:val="18"/>
                <w:szCs w:val="18"/>
              </w:rPr>
              <w:t xml:space="preserve"> al Registro regionale ai sensi della L.R.  16 marzo 1994, n. 11 o iscritt</w:t>
            </w:r>
            <w:r>
              <w:rPr>
                <w:rFonts w:ascii="Calibri" w:hAnsi="Calibri" w:cs="Arial"/>
                <w:sz w:val="18"/>
                <w:szCs w:val="18"/>
              </w:rPr>
              <w:t>a</w:t>
            </w:r>
            <w:r w:rsidRPr="00A5585F">
              <w:rPr>
                <w:rFonts w:ascii="Calibri" w:hAnsi="Calibri" w:cs="Arial"/>
                <w:sz w:val="18"/>
                <w:szCs w:val="18"/>
              </w:rPr>
              <w:t xml:space="preserve"> nel Registro Unico Nazionale del Terzo Settore quando attivo</w:t>
            </w:r>
          </w:p>
        </w:tc>
      </w:tr>
      <w:tr w:rsidR="003F6AE6" w14:paraId="2A7BFD30" w14:textId="77777777" w:rsidTr="0007192A">
        <w:tc>
          <w:tcPr>
            <w:tcW w:w="1418" w:type="dxa"/>
            <w:gridSpan w:val="2"/>
            <w:vMerge/>
            <w:tcBorders>
              <w:left w:val="single" w:sz="4" w:space="0" w:color="000000"/>
              <w:right w:val="single" w:sz="4" w:space="0" w:color="000000"/>
            </w:tcBorders>
            <w:shd w:val="clear" w:color="auto" w:fill="D9D9D9" w:themeFill="background1" w:themeFillShade="D9"/>
          </w:tcPr>
          <w:p w14:paraId="6578253C" w14:textId="77777777" w:rsidR="003F6AE6" w:rsidRDefault="003F6AE6" w:rsidP="00DC6734">
            <w:pPr>
              <w:widowControl w:val="0"/>
              <w:rPr>
                <w:rFonts w:ascii="Calibri" w:hAnsi="Calibri" w:cs="Arial"/>
                <w:b/>
                <w:sz w:val="22"/>
                <w:szCs w:val="22"/>
              </w:rPr>
            </w:pPr>
          </w:p>
        </w:tc>
        <w:tc>
          <w:tcPr>
            <w:tcW w:w="83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D394E41" w14:textId="77777777" w:rsidR="003F6AE6" w:rsidRDefault="003F6AE6" w:rsidP="00DC6734">
            <w:pPr>
              <w:widowControl w:val="0"/>
            </w:pPr>
            <w:proofErr w:type="gramStart"/>
            <w:r>
              <w:rPr>
                <w:rFonts w:ascii="Calibri" w:hAnsi="Calibri" w:cs="Arial"/>
                <w:sz w:val="22"/>
                <w:szCs w:val="22"/>
              </w:rPr>
              <w:t>[  ]</w:t>
            </w:r>
            <w:proofErr w:type="gramEnd"/>
            <w:r>
              <w:rPr>
                <w:rFonts w:ascii="Calibri" w:hAnsi="Calibri" w:cs="Arial"/>
                <w:sz w:val="22"/>
                <w:szCs w:val="22"/>
              </w:rPr>
              <w:t xml:space="preserve">  APS </w:t>
            </w:r>
            <w:r w:rsidRPr="00A5585F">
              <w:rPr>
                <w:rFonts w:ascii="Calibri" w:hAnsi="Calibri" w:cs="Arial"/>
                <w:sz w:val="18"/>
                <w:szCs w:val="18"/>
              </w:rPr>
              <w:t>iscritt</w:t>
            </w:r>
            <w:r>
              <w:rPr>
                <w:rFonts w:ascii="Calibri" w:hAnsi="Calibri" w:cs="Arial"/>
                <w:sz w:val="18"/>
                <w:szCs w:val="18"/>
              </w:rPr>
              <w:t>a</w:t>
            </w:r>
            <w:r w:rsidRPr="00A5585F">
              <w:rPr>
                <w:rFonts w:ascii="Calibri" w:hAnsi="Calibri" w:cs="Arial"/>
                <w:sz w:val="18"/>
                <w:szCs w:val="18"/>
              </w:rPr>
              <w:t xml:space="preserve"> al Registro regionale ai sensi della L.R. 18 dicembre 2007, n. 39 o iscritt</w:t>
            </w:r>
            <w:r>
              <w:rPr>
                <w:rFonts w:ascii="Calibri" w:hAnsi="Calibri" w:cs="Arial"/>
                <w:sz w:val="18"/>
                <w:szCs w:val="18"/>
              </w:rPr>
              <w:t xml:space="preserve">a </w:t>
            </w:r>
            <w:r w:rsidRPr="00A5585F">
              <w:rPr>
                <w:rFonts w:ascii="Calibri" w:hAnsi="Calibri" w:cs="Arial"/>
                <w:sz w:val="18"/>
                <w:szCs w:val="18"/>
              </w:rPr>
              <w:t>nel Registro Unico Nazionale del Terzo Settore quando attivo</w:t>
            </w:r>
          </w:p>
        </w:tc>
      </w:tr>
      <w:tr w:rsidR="003F6AE6" w14:paraId="647E61C2" w14:textId="77777777" w:rsidTr="0007192A">
        <w:tc>
          <w:tcPr>
            <w:tcW w:w="1418" w:type="dxa"/>
            <w:gridSpan w:val="2"/>
            <w:vMerge/>
            <w:tcBorders>
              <w:left w:val="single" w:sz="4" w:space="0" w:color="000000"/>
              <w:right w:val="single" w:sz="4" w:space="0" w:color="000000"/>
            </w:tcBorders>
            <w:shd w:val="clear" w:color="auto" w:fill="D9D9D9" w:themeFill="background1" w:themeFillShade="D9"/>
          </w:tcPr>
          <w:p w14:paraId="12BF7DFF" w14:textId="77777777" w:rsidR="003F6AE6" w:rsidRDefault="003F6AE6" w:rsidP="00DC6734">
            <w:pPr>
              <w:widowControl w:val="0"/>
              <w:rPr>
                <w:rFonts w:ascii="Calibri" w:hAnsi="Calibri" w:cs="Arial"/>
                <w:b/>
                <w:sz w:val="22"/>
                <w:szCs w:val="22"/>
              </w:rPr>
            </w:pPr>
          </w:p>
        </w:tc>
        <w:tc>
          <w:tcPr>
            <w:tcW w:w="8363" w:type="dxa"/>
            <w:gridSpan w:val="11"/>
            <w:tcBorders>
              <w:top w:val="single" w:sz="4" w:space="0" w:color="000000"/>
              <w:left w:val="single" w:sz="4" w:space="0" w:color="000000"/>
              <w:bottom w:val="single" w:sz="4" w:space="0" w:color="000000"/>
              <w:right w:val="single" w:sz="4" w:space="0" w:color="000000"/>
            </w:tcBorders>
            <w:shd w:val="clear" w:color="auto" w:fill="auto"/>
          </w:tcPr>
          <w:p w14:paraId="57514985" w14:textId="77777777" w:rsidR="003F6AE6" w:rsidRDefault="003F6AE6" w:rsidP="00DC6734">
            <w:pPr>
              <w:widowControl w:val="0"/>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APS </w:t>
            </w:r>
            <w:r w:rsidRPr="00C836B5">
              <w:rPr>
                <w:rFonts w:ascii="Calibri" w:hAnsi="Calibri" w:cs="Arial"/>
                <w:sz w:val="18"/>
                <w:szCs w:val="18"/>
              </w:rPr>
              <w:t>con sede in Puglia non iscritt</w:t>
            </w:r>
            <w:r>
              <w:rPr>
                <w:rFonts w:ascii="Calibri" w:hAnsi="Calibri" w:cs="Arial"/>
                <w:sz w:val="18"/>
                <w:szCs w:val="18"/>
              </w:rPr>
              <w:t>a</w:t>
            </w:r>
            <w:r w:rsidRPr="00C836B5">
              <w:rPr>
                <w:rFonts w:ascii="Calibri" w:hAnsi="Calibri" w:cs="Arial"/>
                <w:sz w:val="18"/>
                <w:szCs w:val="18"/>
              </w:rPr>
              <w:t xml:space="preserve"> nel registro regionale ma iscritt</w:t>
            </w:r>
            <w:r>
              <w:rPr>
                <w:rFonts w:ascii="Calibri" w:hAnsi="Calibri" w:cs="Arial"/>
                <w:sz w:val="18"/>
                <w:szCs w:val="18"/>
              </w:rPr>
              <w:t>a</w:t>
            </w:r>
            <w:r w:rsidRPr="00C836B5">
              <w:rPr>
                <w:rFonts w:ascii="Calibri" w:hAnsi="Calibri" w:cs="Arial"/>
                <w:sz w:val="18"/>
                <w:szCs w:val="18"/>
              </w:rPr>
              <w:t xml:space="preserve"> nel registro nazionale di cui all’art. 7 della L. 383/2000 in qualità di ent</w:t>
            </w:r>
            <w:r>
              <w:rPr>
                <w:rFonts w:ascii="Calibri" w:hAnsi="Calibri" w:cs="Arial"/>
                <w:sz w:val="18"/>
                <w:szCs w:val="18"/>
              </w:rPr>
              <w:t>e</w:t>
            </w:r>
            <w:r w:rsidRPr="00C836B5">
              <w:rPr>
                <w:rFonts w:ascii="Calibri" w:hAnsi="Calibri" w:cs="Arial"/>
                <w:sz w:val="18"/>
                <w:szCs w:val="18"/>
              </w:rPr>
              <w:t xml:space="preserve"> affiliat</w:t>
            </w:r>
            <w:r>
              <w:rPr>
                <w:rFonts w:ascii="Calibri" w:hAnsi="Calibri" w:cs="Arial"/>
                <w:sz w:val="18"/>
                <w:szCs w:val="18"/>
              </w:rPr>
              <w:t>o</w:t>
            </w:r>
            <w:r w:rsidRPr="00C836B5">
              <w:rPr>
                <w:rFonts w:ascii="Calibri" w:hAnsi="Calibri" w:cs="Arial"/>
                <w:sz w:val="18"/>
                <w:szCs w:val="18"/>
              </w:rPr>
              <w:t xml:space="preserve"> con autonomia statutaria o iscritt</w:t>
            </w:r>
            <w:r>
              <w:rPr>
                <w:rFonts w:ascii="Calibri" w:hAnsi="Calibri" w:cs="Arial"/>
                <w:sz w:val="18"/>
                <w:szCs w:val="18"/>
              </w:rPr>
              <w:t>a</w:t>
            </w:r>
            <w:r w:rsidRPr="00C836B5">
              <w:rPr>
                <w:rFonts w:ascii="Calibri" w:hAnsi="Calibri" w:cs="Arial"/>
                <w:sz w:val="18"/>
                <w:szCs w:val="18"/>
              </w:rPr>
              <w:t xml:space="preserve"> nel Registro Unico Nazionale del Terzo Settore quando attivo</w:t>
            </w:r>
          </w:p>
        </w:tc>
      </w:tr>
      <w:tr w:rsidR="003F6AE6" w14:paraId="1443BED5" w14:textId="77777777" w:rsidTr="0007192A">
        <w:tc>
          <w:tcPr>
            <w:tcW w:w="1418" w:type="dxa"/>
            <w:gridSpan w:val="2"/>
            <w:vMerge/>
            <w:tcBorders>
              <w:left w:val="single" w:sz="4" w:space="0" w:color="000000"/>
              <w:bottom w:val="single" w:sz="4" w:space="0" w:color="000000"/>
              <w:right w:val="single" w:sz="4" w:space="0" w:color="000000"/>
            </w:tcBorders>
            <w:shd w:val="clear" w:color="auto" w:fill="D9D9D9" w:themeFill="background1" w:themeFillShade="D9"/>
          </w:tcPr>
          <w:p w14:paraId="4A716936" w14:textId="77777777" w:rsidR="003F6AE6" w:rsidRDefault="003F6AE6" w:rsidP="00DC6734">
            <w:pPr>
              <w:widowControl w:val="0"/>
              <w:rPr>
                <w:rFonts w:ascii="Calibri" w:hAnsi="Calibri" w:cs="Arial"/>
                <w:b/>
                <w:sz w:val="22"/>
                <w:szCs w:val="22"/>
              </w:rPr>
            </w:pPr>
          </w:p>
        </w:tc>
        <w:tc>
          <w:tcPr>
            <w:tcW w:w="83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BDE2524" w14:textId="77777777" w:rsidR="003F6AE6" w:rsidRDefault="003F6AE6" w:rsidP="00DC6734">
            <w:pPr>
              <w:widowControl w:val="0"/>
              <w:rPr>
                <w:rFonts w:ascii="Calibri" w:hAnsi="Calibri" w:cs="Arial"/>
                <w:sz w:val="22"/>
                <w:szCs w:val="22"/>
              </w:rPr>
            </w:pPr>
            <w:proofErr w:type="gramStart"/>
            <w:r>
              <w:rPr>
                <w:rFonts w:ascii="Calibri" w:hAnsi="Calibri" w:cs="Arial"/>
                <w:sz w:val="22"/>
                <w:szCs w:val="22"/>
              </w:rPr>
              <w:t>[  ]</w:t>
            </w:r>
            <w:proofErr w:type="gramEnd"/>
            <w:r>
              <w:rPr>
                <w:rFonts w:ascii="Calibri" w:hAnsi="Calibri" w:cs="Arial"/>
                <w:sz w:val="22"/>
                <w:szCs w:val="22"/>
              </w:rPr>
              <w:t xml:space="preserve">  Fondazione del terzo settore </w:t>
            </w:r>
            <w:r w:rsidRPr="00C836B5">
              <w:rPr>
                <w:rFonts w:ascii="Calibri" w:hAnsi="Calibri" w:cs="Arial"/>
                <w:sz w:val="18"/>
                <w:szCs w:val="18"/>
              </w:rPr>
              <w:t>iscritt</w:t>
            </w:r>
            <w:r>
              <w:rPr>
                <w:rFonts w:ascii="Calibri" w:hAnsi="Calibri" w:cs="Arial"/>
                <w:sz w:val="18"/>
                <w:szCs w:val="18"/>
              </w:rPr>
              <w:t>a</w:t>
            </w:r>
            <w:r w:rsidRPr="00C836B5">
              <w:rPr>
                <w:rFonts w:ascii="Calibri" w:hAnsi="Calibri" w:cs="Arial"/>
                <w:sz w:val="18"/>
                <w:szCs w:val="18"/>
              </w:rPr>
              <w:t xml:space="preserve"> all’anagrafe delle Organizzazioni non lucrative di utilità sociale (onlus) o iscritt</w:t>
            </w:r>
            <w:r>
              <w:rPr>
                <w:rFonts w:ascii="Calibri" w:hAnsi="Calibri" w:cs="Arial"/>
                <w:sz w:val="18"/>
                <w:szCs w:val="18"/>
              </w:rPr>
              <w:t>a</w:t>
            </w:r>
            <w:r w:rsidRPr="00C836B5">
              <w:rPr>
                <w:rFonts w:ascii="Calibri" w:hAnsi="Calibri" w:cs="Arial"/>
                <w:sz w:val="18"/>
                <w:szCs w:val="18"/>
              </w:rPr>
              <w:t xml:space="preserve"> nel Registro Unico Nazionale del Terzo Settore quando attivo</w:t>
            </w:r>
          </w:p>
        </w:tc>
      </w:tr>
    </w:tbl>
    <w:p w14:paraId="7C3FFB63" w14:textId="77777777" w:rsidR="00133341" w:rsidRDefault="00133341" w:rsidP="00133341">
      <w:pPr>
        <w:rPr>
          <w:rFonts w:ascii="Calibri" w:hAnsi="Calibri"/>
          <w:sz w:val="22"/>
          <w:szCs w:val="22"/>
        </w:rPr>
      </w:pPr>
    </w:p>
    <w:p w14:paraId="3D9BF0F0" w14:textId="21132C3E" w:rsidR="00133341" w:rsidRDefault="00133341" w:rsidP="00133341">
      <w:pPr>
        <w:pStyle w:val="Paragrafoelenco1"/>
        <w:widowControl w:val="0"/>
        <w:numPr>
          <w:ilvl w:val="0"/>
          <w:numId w:val="2"/>
        </w:numPr>
        <w:jc w:val="both"/>
        <w:rPr>
          <w:rFonts w:ascii="Calibri" w:hAnsi="Calibri" w:cs="Arial"/>
          <w:b/>
        </w:rPr>
      </w:pPr>
      <w:r>
        <w:rPr>
          <w:rFonts w:ascii="Calibri" w:hAnsi="Calibri" w:cs="Arial"/>
          <w:b/>
        </w:rPr>
        <w:t xml:space="preserve">SCHEDA </w:t>
      </w:r>
      <w:r>
        <w:rPr>
          <w:rFonts w:ascii="Calibri" w:hAnsi="Calibri" w:cs="Arial"/>
          <w:b/>
        </w:rPr>
        <w:t>ATTVITÀ</w:t>
      </w:r>
      <w:r>
        <w:rPr>
          <w:rFonts w:ascii="Calibri" w:hAnsi="Calibri" w:cs="Arial"/>
          <w:b/>
        </w:rPr>
        <w:t xml:space="preserve"> </w:t>
      </w:r>
    </w:p>
    <w:p w14:paraId="2276F74A" w14:textId="77777777" w:rsidR="00133341" w:rsidRDefault="00133341" w:rsidP="00133341">
      <w:pPr>
        <w:pStyle w:val="Paragrafoelenco1"/>
        <w:widowControl w:val="0"/>
        <w:rPr>
          <w:rFonts w:ascii="Calibri" w:hAnsi="Calibri" w:cs="Arial"/>
          <w:b/>
        </w:rPr>
      </w:pPr>
    </w:p>
    <w:tbl>
      <w:tblPr>
        <w:tblW w:w="10148" w:type="dxa"/>
        <w:tblInd w:w="108" w:type="dxa"/>
        <w:tblLayout w:type="fixed"/>
        <w:tblLook w:val="0000" w:firstRow="0" w:lastRow="0" w:firstColumn="0" w:lastColumn="0" w:noHBand="0" w:noVBand="0"/>
      </w:tblPr>
      <w:tblGrid>
        <w:gridCol w:w="765"/>
        <w:gridCol w:w="16"/>
        <w:gridCol w:w="2075"/>
        <w:gridCol w:w="60"/>
        <w:gridCol w:w="3662"/>
        <w:gridCol w:w="3345"/>
        <w:gridCol w:w="225"/>
      </w:tblGrid>
      <w:tr w:rsidR="00133341" w14:paraId="6E2A5FE1" w14:textId="77777777" w:rsidTr="00DC6734">
        <w:trPr>
          <w:trHeight w:val="416"/>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B65FEA8" w14:textId="2DEACE43" w:rsidR="00133341" w:rsidRDefault="00133341" w:rsidP="00DC6734">
            <w:pPr>
              <w:jc w:val="center"/>
              <w:rPr>
                <w:rFonts w:ascii="Calibri" w:hAnsi="Calibri" w:cs="Arial"/>
                <w:b/>
                <w:sz w:val="22"/>
                <w:szCs w:val="22"/>
              </w:rPr>
            </w:pPr>
            <w:r>
              <w:rPr>
                <w:rFonts w:ascii="Calibri" w:hAnsi="Calibri" w:cs="Arial"/>
                <w:b/>
                <w:sz w:val="22"/>
                <w:szCs w:val="22"/>
              </w:rPr>
              <w:t xml:space="preserve">2.1 </w:t>
            </w:r>
            <w:r>
              <w:rPr>
                <w:rFonts w:ascii="Calibri" w:hAnsi="Calibri" w:cs="Arial"/>
                <w:b/>
                <w:sz w:val="22"/>
                <w:szCs w:val="22"/>
              </w:rPr>
              <w:t>a</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72E76BD0" w14:textId="277BA70C" w:rsidR="00133341" w:rsidRDefault="00133341" w:rsidP="00DC6734">
            <w:pPr>
              <w:jc w:val="center"/>
              <w:rPr>
                <w:rFonts w:ascii="Calibri" w:hAnsi="Calibri" w:cs="Arial"/>
                <w:sz w:val="22"/>
                <w:szCs w:val="22"/>
              </w:rPr>
            </w:pPr>
            <w:r>
              <w:rPr>
                <w:rFonts w:ascii="Calibri" w:hAnsi="Calibri" w:cs="Arial"/>
                <w:b/>
                <w:sz w:val="22"/>
                <w:szCs w:val="22"/>
              </w:rPr>
              <w:t>Periodo di riferimento</w:t>
            </w:r>
          </w:p>
        </w:tc>
        <w:tc>
          <w:tcPr>
            <w:tcW w:w="72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200346" w14:textId="69D89071" w:rsidR="00133341" w:rsidRDefault="00133341" w:rsidP="00DC6734">
            <w:pPr>
              <w:jc w:val="center"/>
              <w:rPr>
                <w:rFonts w:ascii="Calibri" w:hAnsi="Calibri" w:cs="Arial"/>
                <w:b/>
                <w:sz w:val="22"/>
                <w:szCs w:val="22"/>
              </w:rPr>
            </w:pPr>
            <w:proofErr w:type="gramStart"/>
            <w:r w:rsidRPr="00133341">
              <w:rPr>
                <w:rFonts w:ascii="Calibri" w:hAnsi="Calibri" w:cs="Arial"/>
                <w:b/>
                <w:sz w:val="22"/>
                <w:szCs w:val="22"/>
              </w:rPr>
              <w:t>1 gennaio</w:t>
            </w:r>
            <w:proofErr w:type="gramEnd"/>
            <w:r w:rsidRPr="00133341">
              <w:rPr>
                <w:rFonts w:ascii="Calibri" w:hAnsi="Calibri" w:cs="Arial"/>
                <w:b/>
                <w:sz w:val="22"/>
                <w:szCs w:val="22"/>
              </w:rPr>
              <w:t xml:space="preserve"> 2020 – 30 giugno 2021</w:t>
            </w:r>
          </w:p>
        </w:tc>
      </w:tr>
      <w:tr w:rsidR="00133341" w14:paraId="3C72CA4A" w14:textId="77777777" w:rsidTr="00DC6734">
        <w:trPr>
          <w:gridAfter w:val="1"/>
          <w:wAfter w:w="225" w:type="dxa"/>
          <w:trHeight w:val="9627"/>
        </w:trPr>
        <w:tc>
          <w:tcPr>
            <w:tcW w:w="765" w:type="dxa"/>
            <w:tcBorders>
              <w:top w:val="single" w:sz="4" w:space="0" w:color="000000"/>
              <w:left w:val="single" w:sz="4" w:space="0" w:color="000000"/>
              <w:right w:val="single" w:sz="4" w:space="0" w:color="000000"/>
            </w:tcBorders>
            <w:shd w:val="clear" w:color="auto" w:fill="E6E6E6"/>
            <w:vAlign w:val="center"/>
          </w:tcPr>
          <w:p w14:paraId="6AAD3791" w14:textId="714D840C" w:rsidR="00133341" w:rsidRDefault="00133341" w:rsidP="00DC6734">
            <w:pPr>
              <w:suppressAutoHyphens w:val="0"/>
              <w:rPr>
                <w:rFonts w:ascii="Calibri" w:hAnsi="Calibri" w:cs="Arial"/>
                <w:b/>
              </w:rPr>
            </w:pPr>
            <w:r>
              <w:rPr>
                <w:rFonts w:ascii="Calibri" w:hAnsi="Calibri" w:cs="Arial"/>
                <w:b/>
              </w:rPr>
              <w:lastRenderedPageBreak/>
              <w:t>2.1 b</w:t>
            </w:r>
          </w:p>
        </w:tc>
        <w:tc>
          <w:tcPr>
            <w:tcW w:w="2091" w:type="dxa"/>
            <w:gridSpan w:val="2"/>
            <w:tcBorders>
              <w:top w:val="single" w:sz="4" w:space="0" w:color="000000"/>
              <w:left w:val="single" w:sz="4" w:space="0" w:color="000000"/>
              <w:right w:val="single" w:sz="4" w:space="0" w:color="000000"/>
            </w:tcBorders>
            <w:shd w:val="clear" w:color="auto" w:fill="E6E6E6"/>
            <w:vAlign w:val="center"/>
          </w:tcPr>
          <w:p w14:paraId="1239A732" w14:textId="77777777" w:rsidR="00133341" w:rsidRDefault="00133341" w:rsidP="00DC6734">
            <w:pPr>
              <w:jc w:val="center"/>
              <w:rPr>
                <w:rFonts w:ascii="Calibri" w:hAnsi="Calibri" w:cs="Arial"/>
                <w:b/>
              </w:rPr>
            </w:pPr>
            <w:r>
              <w:rPr>
                <w:rFonts w:ascii="Calibri" w:hAnsi="Calibri" w:cs="Arial"/>
                <w:b/>
              </w:rPr>
              <w:t xml:space="preserve">Aree prioritarie di intervento </w:t>
            </w:r>
          </w:p>
          <w:p w14:paraId="48CFE3C2" w14:textId="77777777" w:rsidR="00133341" w:rsidRDefault="00133341" w:rsidP="00DC6734">
            <w:pPr>
              <w:jc w:val="center"/>
              <w:rPr>
                <w:rFonts w:ascii="Wingdings" w:hAnsi="Wingdings" w:cs="Cambria"/>
                <w:color w:val="000000"/>
                <w:sz w:val="18"/>
                <w:szCs w:val="18"/>
              </w:rPr>
            </w:pPr>
            <w:r>
              <w:rPr>
                <w:rFonts w:ascii="Calibri" w:hAnsi="Calibri" w:cs="Arial"/>
                <w:b/>
              </w:rPr>
              <w:t>(</w:t>
            </w:r>
            <w:proofErr w:type="spellStart"/>
            <w:r>
              <w:rPr>
                <w:rFonts w:ascii="Calibri" w:hAnsi="Calibri" w:cs="Arial"/>
                <w:b/>
              </w:rPr>
              <w:t>max</w:t>
            </w:r>
            <w:proofErr w:type="spellEnd"/>
            <w:r>
              <w:rPr>
                <w:rFonts w:ascii="Calibri" w:hAnsi="Calibri" w:cs="Arial"/>
                <w:b/>
              </w:rPr>
              <w:t xml:space="preserve"> 3)</w:t>
            </w:r>
          </w:p>
        </w:tc>
        <w:tc>
          <w:tcPr>
            <w:tcW w:w="7067" w:type="dxa"/>
            <w:gridSpan w:val="3"/>
            <w:tcBorders>
              <w:top w:val="single" w:sz="4" w:space="0" w:color="000000"/>
              <w:left w:val="single" w:sz="4" w:space="0" w:color="000000"/>
              <w:right w:val="single" w:sz="4" w:space="0" w:color="000000"/>
            </w:tcBorders>
            <w:shd w:val="clear" w:color="auto" w:fill="auto"/>
            <w:vAlign w:val="center"/>
          </w:tcPr>
          <w:p w14:paraId="6A6164F6"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contrasto delle forme di sfruttamento del lavoro, in particolare in agricoltura, e del fenomeno del caporalato;</w:t>
            </w:r>
          </w:p>
          <w:p w14:paraId="356B2941"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della cultura del volontariato, in particolare tra i giovani e all’interno delle imprese;</w:t>
            </w:r>
          </w:p>
          <w:p w14:paraId="6B1A6E10"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sostegno all’inclusione sociale, in particolare delle persone con disabilità e non autosufficienti;</w:t>
            </w:r>
          </w:p>
          <w:p w14:paraId="6FFD58A4"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prevenzione e contrasto delle dipendenze, ivi inclusa la </w:t>
            </w:r>
            <w:proofErr w:type="spellStart"/>
            <w:r>
              <w:rPr>
                <w:rFonts w:ascii="Calibri" w:hAnsi="Calibri" w:cs="Cambria"/>
                <w:color w:val="000000"/>
                <w:sz w:val="18"/>
                <w:szCs w:val="18"/>
              </w:rPr>
              <w:t>ludopatia</w:t>
            </w:r>
            <w:proofErr w:type="spellEnd"/>
            <w:r>
              <w:rPr>
                <w:rFonts w:ascii="Calibri" w:hAnsi="Calibri" w:cs="Cambria"/>
                <w:color w:val="000000"/>
                <w:sz w:val="18"/>
                <w:szCs w:val="18"/>
              </w:rPr>
              <w:t>;</w:t>
            </w:r>
          </w:p>
          <w:p w14:paraId="653E7D18"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prevenzione e contrasto delle forme di violenza, discriminazione e intolleranza, con particolare riferimento a quella nei confronti di soggetti vulnerabili;</w:t>
            </w:r>
          </w:p>
          <w:p w14:paraId="2951E2C1"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contrasto a condizioni di fragilità e di svantaggio della persona al fine di intervenire sui fenomeni di marginalità e di esclusione sociale, con particolare riferimento alle persone senza dimora, a quelle in condizioni di povertà assoluta o relativa e ai migranti;</w:t>
            </w:r>
          </w:p>
          <w:p w14:paraId="4574C235"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e rafforzamento della cittadinanza attiva, della legalità e della corresponsabilità, anche attraverso la tutela e la valorizzazione dei beni comuni;</w:t>
            </w:r>
          </w:p>
          <w:p w14:paraId="2B4B38A8"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sostegno alle attività di accompagnamento al lavoro di fasce deboli della popolazione;</w:t>
            </w:r>
          </w:p>
          <w:p w14:paraId="7FC950DB"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contrasto alle solitudini involontarie specie nella popolazione anziana attraverso iniziative e percorsi di coinvolgimento partecipato;</w:t>
            </w:r>
          </w:p>
          <w:p w14:paraId="692FDADE"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all'articolo 1, co. 312, della l. n. 208/2015 e all’articolo 1, commi 86 e 87, della legge 11 dicembre 2016, n. 232;</w:t>
            </w:r>
          </w:p>
          <w:p w14:paraId="6BEC537B"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sviluppo delle reti associative del Terzo Settore e rafforzamento della loro capacity building, funzionale all’implementazione dell’offerta di servizi di supporto agli enti del Terzo Settore;</w:t>
            </w:r>
          </w:p>
          <w:p w14:paraId="644B97E8" w14:textId="77777777" w:rsidR="00133341" w:rsidRDefault="00133341" w:rsidP="00DC6734">
            <w:pPr>
              <w:pStyle w:val="Paragrafoelenco1"/>
              <w:widowControl w:val="0"/>
              <w:spacing w:after="120" w:line="276" w:lineRule="auto"/>
              <w:jc w:val="both"/>
              <w:rPr>
                <w:rFonts w:ascii="Wingdings" w:hAnsi="Wingdings" w:cs="Cambria"/>
                <w:color w:val="000000"/>
                <w:sz w:val="18"/>
                <w:szCs w:val="18"/>
              </w:rPr>
            </w:pPr>
            <w:r>
              <w:rPr>
                <w:rFonts w:ascii="Wingdings" w:hAnsi="Wingdings" w:cs="Cambria"/>
                <w:color w:val="000000"/>
                <w:sz w:val="18"/>
                <w:szCs w:val="18"/>
              </w:rPr>
              <w:t></w:t>
            </w:r>
            <w:r>
              <w:rPr>
                <w:rFonts w:ascii="Calibri" w:hAnsi="Calibri" w:cs="Cambria"/>
                <w:color w:val="000000"/>
                <w:sz w:val="18"/>
                <w:szCs w:val="18"/>
              </w:rPr>
              <w:t xml:space="preserve"> sensibilizzazione e promozione del sostegno a distanza;</w:t>
            </w:r>
          </w:p>
          <w:p w14:paraId="47A5BDE5" w14:textId="0C674062" w:rsidR="00133341" w:rsidRDefault="00133341" w:rsidP="001426AA">
            <w:pPr>
              <w:pStyle w:val="Paragrafoelenco1"/>
              <w:widowControl w:val="0"/>
              <w:spacing w:after="120" w:line="276" w:lineRule="auto"/>
              <w:jc w:val="both"/>
              <w:rPr>
                <w:rFonts w:ascii="Calibri" w:hAnsi="Calibri" w:cs="Arial"/>
              </w:rPr>
            </w:pPr>
            <w:r>
              <w:rPr>
                <w:rFonts w:ascii="Wingdings" w:hAnsi="Wingdings" w:cs="Cambria"/>
                <w:color w:val="000000"/>
                <w:sz w:val="18"/>
                <w:szCs w:val="18"/>
              </w:rPr>
              <w:t></w:t>
            </w:r>
            <w:r>
              <w:rPr>
                <w:rFonts w:ascii="Calibri" w:hAnsi="Calibri" w:cs="Cambria"/>
                <w:color w:val="000000"/>
                <w:sz w:val="18"/>
                <w:szCs w:val="18"/>
              </w:rPr>
              <w:t xml:space="preserve"> attività di promozione e salvaguardia delle aree ambientali, interventi e servizi finalizzati al miglioramento delle condizioni dell'ambiente e all'utilizzazione accorta e razionale delle risorse naturali.</w:t>
            </w:r>
          </w:p>
        </w:tc>
      </w:tr>
      <w:tr w:rsidR="00133341" w14:paraId="08E7E652" w14:textId="77777777" w:rsidTr="00DC6734">
        <w:trPr>
          <w:gridAfter w:val="1"/>
          <w:wAfter w:w="225" w:type="dxa"/>
          <w:trHeight w:val="383"/>
        </w:trPr>
        <w:tc>
          <w:tcPr>
            <w:tcW w:w="765" w:type="dxa"/>
            <w:vMerge w:val="restart"/>
            <w:tcBorders>
              <w:top w:val="single" w:sz="4" w:space="0" w:color="000000"/>
              <w:left w:val="single" w:sz="4" w:space="0" w:color="000000"/>
            </w:tcBorders>
            <w:shd w:val="clear" w:color="auto" w:fill="E6E6E6"/>
            <w:vAlign w:val="center"/>
          </w:tcPr>
          <w:p w14:paraId="1AC75965" w14:textId="77489266" w:rsidR="00133341" w:rsidRDefault="00133341" w:rsidP="00DC6734">
            <w:pPr>
              <w:jc w:val="center"/>
              <w:rPr>
                <w:rFonts w:ascii="Calibri" w:hAnsi="Calibri" w:cs="Arial"/>
                <w:b/>
              </w:rPr>
            </w:pPr>
            <w:r>
              <w:rPr>
                <w:rFonts w:ascii="Calibri" w:hAnsi="Calibri" w:cs="Arial"/>
                <w:b/>
              </w:rPr>
              <w:t>2.1</w:t>
            </w:r>
            <w:r>
              <w:rPr>
                <w:rFonts w:ascii="Calibri" w:hAnsi="Calibri" w:cs="Arial"/>
                <w:b/>
              </w:rPr>
              <w:t xml:space="preserve"> c</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CBD295E" w14:textId="14415A3F" w:rsidR="00133341" w:rsidRDefault="00133341" w:rsidP="00DC6734">
            <w:pPr>
              <w:jc w:val="center"/>
              <w:rPr>
                <w:rFonts w:ascii="Calibri" w:hAnsi="Calibri" w:cs="Arial"/>
              </w:rPr>
            </w:pPr>
            <w:r>
              <w:rPr>
                <w:rFonts w:ascii="Calibri" w:hAnsi="Calibri" w:cs="Arial"/>
                <w:b/>
              </w:rPr>
              <w:t>Spese sostenut</w:t>
            </w:r>
            <w:r w:rsidR="000722B5">
              <w:rPr>
                <w:rFonts w:ascii="Calibri" w:hAnsi="Calibri" w:cs="Arial"/>
                <w:b/>
              </w:rPr>
              <w:t>e</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8E566" w14:textId="6BC954AE" w:rsidR="00133341" w:rsidRDefault="00133341" w:rsidP="00DC6734">
            <w:pPr>
              <w:jc w:val="center"/>
              <w:rPr>
                <w:rFonts w:ascii="Calibri" w:hAnsi="Calibri" w:cs="Arial"/>
                <w:b/>
              </w:rPr>
            </w:pPr>
            <w:r>
              <w:rPr>
                <w:rFonts w:ascii="Calibri" w:hAnsi="Calibri" w:cs="Arial"/>
              </w:rPr>
              <w:t xml:space="preserve">Totale </w:t>
            </w:r>
            <w:r>
              <w:rPr>
                <w:rFonts w:ascii="Calibri" w:hAnsi="Calibri" w:cs="Arial"/>
              </w:rPr>
              <w:t>delle spese</w:t>
            </w:r>
            <w:r>
              <w:rPr>
                <w:rFonts w:ascii="Calibri" w:hAnsi="Calibri" w:cs="Arial"/>
              </w:rPr>
              <w:t xml:space="preserve"> </w:t>
            </w:r>
            <w:r>
              <w:rPr>
                <w:rFonts w:ascii="Calibri" w:hAnsi="Calibri" w:cs="Arial"/>
              </w:rPr>
              <w:t>sostenute nel periodo indicato</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436A" w14:textId="77777777" w:rsidR="00133341" w:rsidRDefault="00133341" w:rsidP="00DC6734">
            <w:pPr>
              <w:jc w:val="right"/>
            </w:pPr>
            <w:r>
              <w:rPr>
                <w:rFonts w:ascii="Calibri" w:hAnsi="Calibri" w:cs="Arial"/>
                <w:b/>
              </w:rPr>
              <w:t>€ 0,00</w:t>
            </w:r>
          </w:p>
        </w:tc>
      </w:tr>
      <w:tr w:rsidR="00133341" w14:paraId="51D90780" w14:textId="77777777" w:rsidTr="00DA408B">
        <w:trPr>
          <w:gridAfter w:val="1"/>
          <w:wAfter w:w="225" w:type="dxa"/>
          <w:trHeight w:val="383"/>
        </w:trPr>
        <w:tc>
          <w:tcPr>
            <w:tcW w:w="765" w:type="dxa"/>
            <w:vMerge/>
            <w:tcBorders>
              <w:left w:val="single" w:sz="4" w:space="0" w:color="000000"/>
            </w:tcBorders>
            <w:shd w:val="clear" w:color="auto" w:fill="E6E6E6"/>
            <w:vAlign w:val="center"/>
          </w:tcPr>
          <w:p w14:paraId="437B7CBB" w14:textId="77777777" w:rsidR="00133341" w:rsidRDefault="00133341" w:rsidP="00DC6734">
            <w:pPr>
              <w:jc w:val="center"/>
              <w:rPr>
                <w:rFonts w:ascii="Calibri" w:hAnsi="Calibri" w:cs="Arial"/>
                <w:b/>
              </w:rPr>
            </w:pPr>
          </w:p>
        </w:tc>
        <w:tc>
          <w:tcPr>
            <w:tcW w:w="2091" w:type="dxa"/>
            <w:gridSpan w:val="2"/>
            <w:vMerge w:val="restart"/>
            <w:tcBorders>
              <w:top w:val="single" w:sz="4" w:space="0" w:color="000000"/>
              <w:left w:val="single" w:sz="4" w:space="0" w:color="000000"/>
              <w:right w:val="single" w:sz="4" w:space="0" w:color="000000"/>
            </w:tcBorders>
            <w:shd w:val="clear" w:color="auto" w:fill="E6E6E6"/>
            <w:vAlign w:val="center"/>
          </w:tcPr>
          <w:p w14:paraId="736CDA76" w14:textId="010A1DFA" w:rsidR="00133341" w:rsidRDefault="00133341" w:rsidP="00133341">
            <w:pPr>
              <w:jc w:val="center"/>
              <w:rPr>
                <w:rFonts w:ascii="Calibri" w:hAnsi="Calibri" w:cs="Arial"/>
                <w:b/>
              </w:rPr>
            </w:pPr>
            <w:r>
              <w:rPr>
                <w:rFonts w:ascii="Calibri" w:hAnsi="Calibri" w:cs="Arial"/>
                <w:b/>
              </w:rPr>
              <w:t>Finanziamento</w:t>
            </w: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5DA7A" w14:textId="3999D177" w:rsidR="00133341" w:rsidRDefault="00133341" w:rsidP="00DC6734">
            <w:pPr>
              <w:jc w:val="center"/>
              <w:rPr>
                <w:rFonts w:ascii="Calibri" w:hAnsi="Calibri" w:cs="Arial"/>
              </w:rPr>
            </w:pPr>
            <w:r>
              <w:rPr>
                <w:rFonts w:ascii="Calibri" w:hAnsi="Calibri" w:cs="Arial"/>
              </w:rPr>
              <w:t>Contributo regionale richiesto</w:t>
            </w:r>
            <w:r>
              <w:rPr>
                <w:rFonts w:ascii="Calibri" w:hAnsi="Calibri" w:cs="Arial"/>
              </w:rPr>
              <w:t xml:space="preserve"> a rimborso delle spese sostenute</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4CAB" w14:textId="02485C62" w:rsidR="00133341" w:rsidRDefault="00133341" w:rsidP="00DC6734">
            <w:pPr>
              <w:jc w:val="right"/>
              <w:rPr>
                <w:rFonts w:ascii="Calibri" w:hAnsi="Calibri" w:cs="Arial"/>
                <w:b/>
              </w:rPr>
            </w:pPr>
            <w:r>
              <w:rPr>
                <w:rFonts w:ascii="Calibri" w:hAnsi="Calibri" w:cs="Arial"/>
                <w:b/>
              </w:rPr>
              <w:t xml:space="preserve">€ 0,00 </w:t>
            </w:r>
            <w:r w:rsidRPr="00B45CA8">
              <w:rPr>
                <w:rFonts w:ascii="Calibri" w:hAnsi="Calibri" w:cs="Arial"/>
                <w:bCs/>
                <w:i/>
                <w:iCs/>
              </w:rPr>
              <w:t xml:space="preserve">(max. € </w:t>
            </w:r>
            <w:r>
              <w:rPr>
                <w:rFonts w:ascii="Calibri" w:hAnsi="Calibri" w:cs="Arial"/>
                <w:bCs/>
                <w:i/>
                <w:iCs/>
              </w:rPr>
              <w:t>8</w:t>
            </w:r>
            <w:r w:rsidRPr="00B45CA8">
              <w:rPr>
                <w:rFonts w:ascii="Calibri" w:hAnsi="Calibri" w:cs="Arial"/>
                <w:bCs/>
                <w:i/>
                <w:iCs/>
              </w:rPr>
              <w:t>.000,00)</w:t>
            </w:r>
          </w:p>
        </w:tc>
      </w:tr>
      <w:tr w:rsidR="00133341" w14:paraId="5D9460AC" w14:textId="77777777" w:rsidTr="00DA408B">
        <w:trPr>
          <w:gridAfter w:val="1"/>
          <w:wAfter w:w="225" w:type="dxa"/>
          <w:trHeight w:val="383"/>
        </w:trPr>
        <w:tc>
          <w:tcPr>
            <w:tcW w:w="765" w:type="dxa"/>
            <w:vMerge/>
            <w:tcBorders>
              <w:left w:val="single" w:sz="4" w:space="0" w:color="000000"/>
              <w:bottom w:val="single" w:sz="4" w:space="0" w:color="000000"/>
            </w:tcBorders>
            <w:shd w:val="clear" w:color="auto" w:fill="E6E6E6"/>
            <w:vAlign w:val="center"/>
          </w:tcPr>
          <w:p w14:paraId="0E018901" w14:textId="77777777" w:rsidR="00133341" w:rsidRDefault="00133341" w:rsidP="00DC6734">
            <w:pPr>
              <w:jc w:val="center"/>
              <w:rPr>
                <w:rFonts w:ascii="Calibri" w:hAnsi="Calibri" w:cs="Arial"/>
                <w:b/>
              </w:rPr>
            </w:pPr>
          </w:p>
        </w:tc>
        <w:tc>
          <w:tcPr>
            <w:tcW w:w="2091" w:type="dxa"/>
            <w:gridSpan w:val="2"/>
            <w:vMerge/>
            <w:tcBorders>
              <w:left w:val="single" w:sz="4" w:space="0" w:color="000000"/>
              <w:bottom w:val="single" w:sz="4" w:space="0" w:color="000000"/>
              <w:right w:val="single" w:sz="4" w:space="0" w:color="000000"/>
            </w:tcBorders>
            <w:shd w:val="clear" w:color="auto" w:fill="E6E6E6"/>
            <w:vAlign w:val="center"/>
          </w:tcPr>
          <w:p w14:paraId="6BF1941F" w14:textId="2949EF05" w:rsidR="00133341" w:rsidRDefault="00133341" w:rsidP="00DC6734">
            <w:pPr>
              <w:jc w:val="center"/>
              <w:rPr>
                <w:rFonts w:ascii="Calibri" w:hAnsi="Calibri" w:cs="Arial"/>
                <w:b/>
              </w:rPr>
            </w:pPr>
          </w:p>
        </w:tc>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CC6246" w14:textId="6CDC1256" w:rsidR="00133341" w:rsidRDefault="00133341" w:rsidP="00DC6734">
            <w:pPr>
              <w:jc w:val="center"/>
              <w:rPr>
                <w:rFonts w:ascii="Calibri" w:hAnsi="Calibri" w:cs="Arial"/>
              </w:rPr>
            </w:pPr>
            <w:r>
              <w:rPr>
                <w:rFonts w:ascii="Calibri" w:hAnsi="Calibri" w:cs="Arial"/>
              </w:rPr>
              <w:t>Percentuale del contributo regionale sul totale delle spese sostenute</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D865" w14:textId="0D641723" w:rsidR="00133341" w:rsidRDefault="00133341" w:rsidP="00DC6734">
            <w:pPr>
              <w:jc w:val="right"/>
              <w:rPr>
                <w:rFonts w:ascii="Calibri" w:hAnsi="Calibri" w:cs="Arial"/>
                <w:b/>
              </w:rPr>
            </w:pPr>
            <w:r>
              <w:rPr>
                <w:rFonts w:ascii="Calibri" w:hAnsi="Calibri" w:cs="Arial"/>
                <w:b/>
              </w:rPr>
              <w:t>%</w:t>
            </w:r>
            <w:r>
              <w:rPr>
                <w:rFonts w:ascii="Calibri" w:hAnsi="Calibri" w:cs="Arial"/>
                <w:b/>
              </w:rPr>
              <w:t xml:space="preserve"> </w:t>
            </w:r>
            <w:r w:rsidRPr="00B45CA8">
              <w:rPr>
                <w:rFonts w:ascii="Calibri" w:hAnsi="Calibri" w:cs="Arial"/>
                <w:bCs/>
                <w:i/>
                <w:iCs/>
              </w:rPr>
              <w:t>(m</w:t>
            </w:r>
            <w:r>
              <w:rPr>
                <w:rFonts w:ascii="Calibri" w:hAnsi="Calibri" w:cs="Arial"/>
                <w:bCs/>
                <w:i/>
                <w:iCs/>
              </w:rPr>
              <w:t>ax</w:t>
            </w:r>
            <w:r w:rsidRPr="00B45CA8">
              <w:rPr>
                <w:rFonts w:ascii="Calibri" w:hAnsi="Calibri" w:cs="Arial"/>
                <w:bCs/>
                <w:i/>
                <w:iCs/>
              </w:rPr>
              <w:t xml:space="preserve">. </w:t>
            </w:r>
            <w:r>
              <w:rPr>
                <w:rFonts w:ascii="Calibri" w:hAnsi="Calibri" w:cs="Arial"/>
                <w:bCs/>
                <w:i/>
                <w:iCs/>
              </w:rPr>
              <w:t>80</w:t>
            </w:r>
            <w:r w:rsidRPr="00B45CA8">
              <w:rPr>
                <w:rFonts w:ascii="Calibri" w:hAnsi="Calibri" w:cs="Arial"/>
                <w:bCs/>
                <w:i/>
                <w:iCs/>
              </w:rPr>
              <w:t>%</w:t>
            </w:r>
            <w:r>
              <w:rPr>
                <w:rFonts w:ascii="Calibri" w:hAnsi="Calibri" w:cs="Arial"/>
                <w:bCs/>
                <w:i/>
                <w:iCs/>
              </w:rPr>
              <w:t xml:space="preserve"> delle spese sostenute</w:t>
            </w:r>
            <w:r w:rsidRPr="00B45CA8">
              <w:rPr>
                <w:rFonts w:ascii="Calibri" w:hAnsi="Calibri" w:cs="Arial"/>
                <w:bCs/>
                <w:i/>
                <w:iCs/>
              </w:rPr>
              <w:t>)</w:t>
            </w:r>
          </w:p>
        </w:tc>
      </w:tr>
    </w:tbl>
    <w:p w14:paraId="204D995A" w14:textId="77777777" w:rsidR="00133341" w:rsidRDefault="00133341" w:rsidP="00133341">
      <w:pPr>
        <w:widowControl w:val="0"/>
        <w:tabs>
          <w:tab w:val="left" w:pos="2966"/>
        </w:tabs>
        <w:rPr>
          <w:rFonts w:ascii="Calibri" w:hAnsi="Calibri" w:cs="Arial"/>
          <w:b/>
        </w:rPr>
      </w:pPr>
    </w:p>
    <w:p w14:paraId="5C00D6A1" w14:textId="77777777" w:rsidR="00133341" w:rsidRDefault="00133341" w:rsidP="00133341">
      <w:pPr>
        <w:widowControl w:val="0"/>
        <w:tabs>
          <w:tab w:val="left" w:pos="2966"/>
        </w:tabs>
        <w:rPr>
          <w:rFonts w:ascii="Calibri" w:hAnsi="Calibri" w:cs="Arial"/>
          <w:b/>
        </w:rPr>
      </w:pPr>
    </w:p>
    <w:p w14:paraId="2736BC86" w14:textId="77777777" w:rsidR="00133341" w:rsidRDefault="00133341" w:rsidP="00133341">
      <w:pPr>
        <w:widowControl w:val="0"/>
        <w:tabs>
          <w:tab w:val="left" w:pos="2966"/>
        </w:tabs>
        <w:rPr>
          <w:rFonts w:ascii="Calibri" w:hAnsi="Calibri" w:cs="Arial"/>
          <w:b/>
        </w:rPr>
      </w:pPr>
    </w:p>
    <w:p w14:paraId="79EB38F1" w14:textId="77777777" w:rsidR="00133341" w:rsidRDefault="00133341" w:rsidP="00133341">
      <w:pPr>
        <w:widowControl w:val="0"/>
        <w:tabs>
          <w:tab w:val="left" w:pos="2966"/>
        </w:tabs>
        <w:rPr>
          <w:rFonts w:ascii="Calibri" w:hAnsi="Calibri" w:cs="Arial"/>
          <w:b/>
        </w:rPr>
      </w:pPr>
    </w:p>
    <w:p w14:paraId="3C1F576C" w14:textId="5DA6C7CA" w:rsidR="00133341" w:rsidRDefault="001426AA" w:rsidP="00133341">
      <w:pPr>
        <w:pStyle w:val="Paragrafoelenco1"/>
        <w:widowControl w:val="0"/>
        <w:numPr>
          <w:ilvl w:val="0"/>
          <w:numId w:val="2"/>
        </w:numPr>
        <w:jc w:val="both"/>
        <w:rPr>
          <w:rFonts w:ascii="Calibri" w:hAnsi="Calibri" w:cs="Arial"/>
          <w:b/>
        </w:rPr>
      </w:pPr>
      <w:r>
        <w:rPr>
          <w:rFonts w:ascii="Calibri" w:hAnsi="Calibri" w:cs="Arial"/>
          <w:b/>
        </w:rPr>
        <w:lastRenderedPageBreak/>
        <w:t>RELAZIONE SULLE ATTIVITÀ REALIZZATE</w:t>
      </w:r>
      <w:r w:rsidR="00133341">
        <w:rPr>
          <w:rFonts w:ascii="Calibri" w:hAnsi="Calibri" w:cs="Arial"/>
          <w:b/>
        </w:rPr>
        <w:t xml:space="preserve"> </w:t>
      </w:r>
    </w:p>
    <w:p w14:paraId="1969A14E" w14:textId="77777777" w:rsidR="00133341" w:rsidRDefault="00133341" w:rsidP="00133341">
      <w:pPr>
        <w:pStyle w:val="Paragrafoelenco1"/>
        <w:widowControl w:val="0"/>
        <w:rPr>
          <w:rFonts w:ascii="Calibri" w:hAnsi="Calibri" w:cs="Arial"/>
          <w:b/>
        </w:rPr>
      </w:pPr>
    </w:p>
    <w:tbl>
      <w:tblPr>
        <w:tblW w:w="9923" w:type="dxa"/>
        <w:tblInd w:w="108" w:type="dxa"/>
        <w:tblLayout w:type="fixed"/>
        <w:tblLook w:val="0000" w:firstRow="0" w:lastRow="0" w:firstColumn="0" w:lastColumn="0" w:noHBand="0" w:noVBand="0"/>
      </w:tblPr>
      <w:tblGrid>
        <w:gridCol w:w="9923"/>
      </w:tblGrid>
      <w:tr w:rsidR="00133341" w14:paraId="20E818D7" w14:textId="77777777" w:rsidTr="00DC6734">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5DE35D" w14:textId="2EB54828" w:rsidR="00133341" w:rsidRPr="00E8178C" w:rsidRDefault="00133341" w:rsidP="00DC6734">
            <w:pPr>
              <w:jc w:val="both"/>
              <w:rPr>
                <w:b/>
                <w:bCs/>
              </w:rPr>
            </w:pPr>
            <w:r w:rsidRPr="00E8178C">
              <w:rPr>
                <w:rFonts w:ascii="Calibri" w:eastAsia="Times New Roman" w:hAnsi="Calibri" w:cs="Times New Roman"/>
                <w:b/>
                <w:bCs/>
                <w:iCs/>
              </w:rPr>
              <w:t xml:space="preserve">3.1 </w:t>
            </w:r>
            <w:r w:rsidR="00EA56CD" w:rsidRPr="00EA56CD">
              <w:rPr>
                <w:rFonts w:ascii="Calibri" w:eastAsia="Times New Roman" w:hAnsi="Calibri" w:cs="Times New Roman"/>
                <w:b/>
                <w:bCs/>
                <w:iCs/>
              </w:rPr>
              <w:t xml:space="preserve">RELAZIONE DETTAGLIATA SULLE ATTIVITÀ REALIZZATE NEL PERIODO </w:t>
            </w:r>
            <w:proofErr w:type="gramStart"/>
            <w:r w:rsidR="00EA56CD" w:rsidRPr="00EA56CD">
              <w:rPr>
                <w:rFonts w:ascii="Calibri" w:eastAsia="Times New Roman" w:hAnsi="Calibri" w:cs="Times New Roman"/>
                <w:b/>
                <w:bCs/>
                <w:iCs/>
              </w:rPr>
              <w:t>1 GENNAIO</w:t>
            </w:r>
            <w:proofErr w:type="gramEnd"/>
            <w:r w:rsidR="00EA56CD" w:rsidRPr="00EA56CD">
              <w:rPr>
                <w:rFonts w:ascii="Calibri" w:eastAsia="Times New Roman" w:hAnsi="Calibri" w:cs="Times New Roman"/>
                <w:b/>
                <w:bCs/>
                <w:iCs/>
              </w:rPr>
              <w:t xml:space="preserve"> 2020 – 30 GIUGNO 2021</w:t>
            </w:r>
          </w:p>
        </w:tc>
      </w:tr>
      <w:tr w:rsidR="00133341" w14:paraId="59C9230F" w14:textId="77777777" w:rsidTr="00DC6734">
        <w:trPr>
          <w:trHeight w:hRule="exact" w:val="198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30DB079" w14:textId="128AAC21" w:rsidR="00133341" w:rsidRPr="00E8178C" w:rsidRDefault="00EA56CD" w:rsidP="00DC6734">
            <w:pPr>
              <w:jc w:val="both"/>
              <w:rPr>
                <w:rFonts w:ascii="Calibri" w:eastAsia="Times New Roman" w:hAnsi="Calibri" w:cs="Times New Roman"/>
                <w:i/>
                <w:sz w:val="32"/>
                <w:szCs w:val="32"/>
              </w:rPr>
            </w:pPr>
            <w:r>
              <w:rPr>
                <w:rFonts w:ascii="Calibri" w:eastAsia="Times New Roman" w:hAnsi="Calibri" w:cs="Times New Roman"/>
                <w:i/>
                <w:sz w:val="22"/>
                <w:szCs w:val="22"/>
              </w:rPr>
              <w:t>I</w:t>
            </w:r>
            <w:r w:rsidRPr="00EA56CD">
              <w:rPr>
                <w:rFonts w:ascii="Calibri" w:eastAsia="Times New Roman" w:hAnsi="Calibri" w:cs="Times New Roman"/>
                <w:i/>
                <w:sz w:val="22"/>
                <w:szCs w:val="22"/>
              </w:rPr>
              <w:t>llustra</w:t>
            </w:r>
            <w:r>
              <w:rPr>
                <w:rFonts w:ascii="Calibri" w:eastAsia="Times New Roman" w:hAnsi="Calibri" w:cs="Times New Roman"/>
                <w:i/>
                <w:sz w:val="22"/>
                <w:szCs w:val="22"/>
              </w:rPr>
              <w:t>re le attività di interesse generale</w:t>
            </w:r>
            <w:r w:rsidRPr="00EA56CD">
              <w:rPr>
                <w:rFonts w:ascii="Calibri" w:eastAsia="Times New Roman" w:hAnsi="Calibri" w:cs="Times New Roman"/>
                <w:i/>
                <w:sz w:val="22"/>
                <w:szCs w:val="22"/>
              </w:rPr>
              <w:t xml:space="preserve"> </w:t>
            </w:r>
            <w:r>
              <w:rPr>
                <w:rFonts w:ascii="Calibri" w:eastAsia="Times New Roman" w:hAnsi="Calibri" w:cs="Times New Roman"/>
                <w:i/>
                <w:sz w:val="22"/>
                <w:szCs w:val="22"/>
              </w:rPr>
              <w:t xml:space="preserve">realizzate nel periodo indicato specificando </w:t>
            </w:r>
            <w:r w:rsidRPr="00EA56CD">
              <w:rPr>
                <w:rFonts w:ascii="Calibri" w:eastAsia="Times New Roman" w:hAnsi="Calibri" w:cs="Times New Roman"/>
                <w:i/>
                <w:sz w:val="22"/>
                <w:szCs w:val="22"/>
              </w:rPr>
              <w:t xml:space="preserve">gli effetti </w:t>
            </w:r>
            <w:r>
              <w:rPr>
                <w:rFonts w:ascii="Calibri" w:eastAsia="Times New Roman" w:hAnsi="Calibri" w:cs="Times New Roman"/>
                <w:i/>
                <w:sz w:val="22"/>
                <w:szCs w:val="22"/>
              </w:rPr>
              <w:t>determinati</w:t>
            </w:r>
            <w:r w:rsidRPr="00EA56CD">
              <w:rPr>
                <w:rFonts w:ascii="Calibri" w:eastAsia="Times New Roman" w:hAnsi="Calibri" w:cs="Times New Roman"/>
                <w:i/>
                <w:sz w:val="22"/>
                <w:szCs w:val="22"/>
              </w:rPr>
              <w:t xml:space="preserve"> </w:t>
            </w:r>
            <w:r>
              <w:rPr>
                <w:rFonts w:ascii="Calibri" w:eastAsia="Times New Roman" w:hAnsi="Calibri" w:cs="Times New Roman"/>
                <w:i/>
                <w:sz w:val="22"/>
                <w:szCs w:val="22"/>
              </w:rPr>
              <w:t>d</w:t>
            </w:r>
            <w:r w:rsidRPr="00EA56CD">
              <w:rPr>
                <w:rFonts w:ascii="Calibri" w:eastAsia="Times New Roman" w:hAnsi="Calibri" w:cs="Times New Roman"/>
                <w:i/>
                <w:sz w:val="22"/>
                <w:szCs w:val="22"/>
              </w:rPr>
              <w:t xml:space="preserve">all’applicazione delle disposizioni </w:t>
            </w:r>
            <w:r>
              <w:rPr>
                <w:rFonts w:ascii="Calibri" w:eastAsia="Times New Roman" w:hAnsi="Calibri" w:cs="Times New Roman"/>
                <w:i/>
                <w:sz w:val="22"/>
                <w:szCs w:val="22"/>
              </w:rPr>
              <w:t>per il</w:t>
            </w:r>
            <w:r w:rsidRPr="00EA56CD">
              <w:rPr>
                <w:rFonts w:ascii="Calibri" w:eastAsia="Times New Roman" w:hAnsi="Calibri" w:cs="Times New Roman"/>
                <w:i/>
                <w:sz w:val="22"/>
                <w:szCs w:val="22"/>
              </w:rPr>
              <w:t xml:space="preserve"> contenimento </w:t>
            </w:r>
            <w:r>
              <w:rPr>
                <w:rFonts w:ascii="Calibri" w:eastAsia="Times New Roman" w:hAnsi="Calibri" w:cs="Times New Roman"/>
                <w:i/>
                <w:sz w:val="22"/>
                <w:szCs w:val="22"/>
              </w:rPr>
              <w:t>del</w:t>
            </w:r>
            <w:r w:rsidRPr="00EA56CD">
              <w:rPr>
                <w:rFonts w:ascii="Calibri" w:eastAsia="Times New Roman" w:hAnsi="Calibri" w:cs="Times New Roman"/>
                <w:i/>
                <w:sz w:val="22"/>
                <w:szCs w:val="22"/>
              </w:rPr>
              <w:t>la diffusione del contagio da COVID-19</w:t>
            </w:r>
            <w:r>
              <w:rPr>
                <w:rFonts w:ascii="Calibri" w:eastAsia="Times New Roman" w:hAnsi="Calibri" w:cs="Times New Roman"/>
                <w:i/>
                <w:sz w:val="22"/>
                <w:szCs w:val="22"/>
              </w:rPr>
              <w:t>.</w:t>
            </w:r>
            <w:r w:rsidRPr="00EA56CD">
              <w:rPr>
                <w:rFonts w:ascii="Calibri" w:eastAsia="Times New Roman" w:hAnsi="Calibri" w:cs="Times New Roman"/>
                <w:i/>
                <w:sz w:val="22"/>
                <w:szCs w:val="22"/>
              </w:rPr>
              <w:t xml:space="preserve"> </w:t>
            </w:r>
            <w:r>
              <w:rPr>
                <w:rFonts w:ascii="Calibri" w:eastAsia="Times New Roman" w:hAnsi="Calibri" w:cs="Times New Roman"/>
                <w:i/>
                <w:sz w:val="22"/>
                <w:szCs w:val="22"/>
              </w:rPr>
              <w:t xml:space="preserve">Descrivere inoltre </w:t>
            </w:r>
            <w:r w:rsidRPr="00EA56CD">
              <w:rPr>
                <w:rFonts w:ascii="Calibri" w:eastAsia="Times New Roman" w:hAnsi="Calibri" w:cs="Times New Roman"/>
                <w:i/>
                <w:sz w:val="22"/>
                <w:szCs w:val="22"/>
              </w:rPr>
              <w:t xml:space="preserve">le attività </w:t>
            </w:r>
            <w:r>
              <w:rPr>
                <w:rFonts w:ascii="Calibri" w:eastAsia="Times New Roman" w:hAnsi="Calibri" w:cs="Times New Roman"/>
                <w:i/>
                <w:sz w:val="22"/>
                <w:szCs w:val="22"/>
              </w:rPr>
              <w:t xml:space="preserve">di interesse generale </w:t>
            </w:r>
            <w:r w:rsidRPr="00EA56CD">
              <w:rPr>
                <w:rFonts w:ascii="Calibri" w:eastAsia="Times New Roman" w:hAnsi="Calibri" w:cs="Times New Roman"/>
                <w:i/>
                <w:sz w:val="22"/>
                <w:szCs w:val="22"/>
              </w:rPr>
              <w:t>realizzate per fronteggiare le emergenze sociali ed assistenziali determinate dall’epidemia di COVID-19</w:t>
            </w:r>
            <w:r>
              <w:rPr>
                <w:rFonts w:ascii="Calibri" w:eastAsia="Times New Roman" w:hAnsi="Calibri" w:cs="Times New Roman"/>
                <w:i/>
                <w:sz w:val="22"/>
                <w:szCs w:val="22"/>
              </w:rPr>
              <w:t>.</w:t>
            </w:r>
          </w:p>
          <w:p w14:paraId="3F37C68F" w14:textId="3D78278F" w:rsidR="00133341" w:rsidRPr="005865B2" w:rsidRDefault="00EA56CD" w:rsidP="00EA56CD">
            <w:pPr>
              <w:pStyle w:val="xl28"/>
              <w:widowControl w:val="0"/>
              <w:spacing w:before="0" w:after="0"/>
              <w:rPr>
                <w:iCs/>
              </w:rPr>
            </w:pPr>
            <w:r>
              <w:rPr>
                <w:rFonts w:ascii="Calibri" w:eastAsia="Times New Roman" w:hAnsi="Calibri" w:cs="Times New Roman"/>
                <w:b w:val="0"/>
                <w:bCs w:val="0"/>
                <w:i/>
                <w:sz w:val="22"/>
                <w:szCs w:val="22"/>
              </w:rPr>
              <w:t>(</w:t>
            </w:r>
            <w:proofErr w:type="spellStart"/>
            <w:r>
              <w:rPr>
                <w:rFonts w:ascii="Calibri" w:eastAsia="Times New Roman" w:hAnsi="Calibri" w:cs="Times New Roman"/>
                <w:b w:val="0"/>
                <w:bCs w:val="0"/>
                <w:i/>
                <w:sz w:val="22"/>
                <w:szCs w:val="22"/>
              </w:rPr>
              <w:t>max</w:t>
            </w:r>
            <w:proofErr w:type="spellEnd"/>
            <w:r>
              <w:rPr>
                <w:rFonts w:ascii="Calibri" w:eastAsia="Times New Roman" w:hAnsi="Calibri" w:cs="Times New Roman"/>
                <w:b w:val="0"/>
                <w:bCs w:val="0"/>
                <w:i/>
                <w:sz w:val="22"/>
                <w:szCs w:val="22"/>
              </w:rPr>
              <w:t xml:space="preserve"> 3 cartelle)</w:t>
            </w:r>
          </w:p>
        </w:tc>
      </w:tr>
    </w:tbl>
    <w:p w14:paraId="153BA886" w14:textId="77777777" w:rsidR="00133341" w:rsidRDefault="00133341" w:rsidP="00133341">
      <w:pPr>
        <w:pStyle w:val="Paragrafoelenco1"/>
        <w:widowControl w:val="0"/>
        <w:jc w:val="both"/>
        <w:rPr>
          <w:rFonts w:ascii="Calibri" w:hAnsi="Calibri" w:cs="Arial"/>
          <w:b/>
        </w:rPr>
      </w:pPr>
    </w:p>
    <w:p w14:paraId="4D92357D" w14:textId="77777777" w:rsidR="00133341" w:rsidRDefault="00133341" w:rsidP="00133341">
      <w:pPr>
        <w:jc w:val="both"/>
        <w:rPr>
          <w:rFonts w:ascii="Calibri" w:eastAsia="Times New Roman" w:hAnsi="Calibri" w:cs="Times New Roman"/>
          <w:i/>
        </w:rPr>
      </w:pPr>
    </w:p>
    <w:p w14:paraId="786EE660" w14:textId="74D4EDF0" w:rsidR="00947A1E" w:rsidRDefault="00947A1E" w:rsidP="00C22CA3">
      <w:pPr>
        <w:widowControl w:val="0"/>
        <w:ind w:left="4962"/>
        <w:jc w:val="center"/>
        <w:rPr>
          <w:rFonts w:ascii="Calibri" w:eastAsia="Calibri" w:hAnsi="Calibri"/>
          <w:bCs/>
          <w:color w:val="000000"/>
          <w:sz w:val="22"/>
          <w:szCs w:val="22"/>
        </w:rPr>
      </w:pPr>
    </w:p>
    <w:p w14:paraId="027A4923" w14:textId="77777777" w:rsidR="00EA56CD" w:rsidRDefault="00EA56CD" w:rsidP="00EA56CD">
      <w:pPr>
        <w:jc w:val="both"/>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285465E2" w14:textId="77777777" w:rsidR="00EA56CD" w:rsidRDefault="00EA56CD" w:rsidP="00EA56CD">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p>
    <w:p w14:paraId="48D56259" w14:textId="77777777" w:rsidR="00EA56CD" w:rsidRDefault="00EA56CD" w:rsidP="00EA56CD">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digitale del Legale rappresentante </w:t>
      </w:r>
    </w:p>
    <w:p w14:paraId="3D2AD99B" w14:textId="77777777" w:rsidR="00EA56CD" w:rsidRDefault="00EA56CD" w:rsidP="00EA56CD">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proponente)</w:t>
      </w:r>
    </w:p>
    <w:p w14:paraId="2FEAF104" w14:textId="77777777" w:rsidR="00EA56CD" w:rsidRDefault="00EA56CD" w:rsidP="00EA56CD">
      <w:pPr>
        <w:widowControl w:val="0"/>
        <w:ind w:left="4253" w:firstLine="709"/>
        <w:jc w:val="center"/>
        <w:rPr>
          <w:rFonts w:ascii="Calibri" w:eastAsia="Calibri" w:hAnsi="Calibri"/>
          <w:b/>
          <w:bCs/>
          <w:color w:val="000000"/>
          <w:sz w:val="22"/>
          <w:szCs w:val="22"/>
        </w:rPr>
      </w:pPr>
    </w:p>
    <w:p w14:paraId="632CFAE5" w14:textId="77777777" w:rsidR="00EA56CD" w:rsidRDefault="00EA56CD" w:rsidP="00EA56CD">
      <w:pPr>
        <w:widowControl w:val="0"/>
        <w:ind w:left="4253" w:firstLine="709"/>
        <w:jc w:val="center"/>
        <w:rPr>
          <w:rFonts w:ascii="Calibri" w:eastAsia="Calibri" w:hAnsi="Calibri"/>
          <w:bCs/>
          <w:color w:val="000000"/>
          <w:sz w:val="22"/>
          <w:szCs w:val="22"/>
        </w:rPr>
      </w:pPr>
      <w:r>
        <w:rPr>
          <w:rFonts w:ascii="Calibri" w:eastAsia="Calibri" w:hAnsi="Calibri"/>
          <w:bCs/>
          <w:color w:val="000000"/>
          <w:sz w:val="22"/>
          <w:szCs w:val="22"/>
        </w:rPr>
        <w:t>__________________________</w:t>
      </w:r>
    </w:p>
    <w:p w14:paraId="2CF0A50F" w14:textId="42A34677" w:rsidR="00481F00" w:rsidRDefault="00481F00" w:rsidP="00C22CA3">
      <w:pPr>
        <w:widowControl w:val="0"/>
        <w:ind w:left="4962"/>
        <w:jc w:val="center"/>
      </w:pPr>
    </w:p>
    <w:p w14:paraId="3895F473" w14:textId="77777777" w:rsidR="00EA56CD" w:rsidRDefault="00EA56CD" w:rsidP="00C22CA3">
      <w:pPr>
        <w:widowControl w:val="0"/>
        <w:ind w:left="4962"/>
        <w:jc w:val="center"/>
        <w:sectPr w:rsidR="00EA56CD" w:rsidSect="00C22CA3">
          <w:pgSz w:w="12240" w:h="15840"/>
          <w:pgMar w:top="1267" w:right="1134" w:bottom="1418" w:left="1418" w:header="720" w:footer="720" w:gutter="0"/>
          <w:pgNumType w:start="1"/>
          <w:cols w:space="720"/>
          <w:docGrid w:linePitch="240" w:charSpace="-6145"/>
        </w:sectPr>
      </w:pPr>
    </w:p>
    <w:p w14:paraId="5A50BBE9" w14:textId="0E7B49DE" w:rsidR="000546A6" w:rsidRDefault="000546A6" w:rsidP="000546A6">
      <w:pPr>
        <w:pageBreakBefore/>
        <w:widowControl w:val="0"/>
        <w:ind w:left="7279" w:hanging="1750"/>
        <w:jc w:val="right"/>
        <w:rPr>
          <w:rFonts w:ascii="Calibri" w:hAnsi="Calibri" w:cs="Arial"/>
          <w:b/>
        </w:rPr>
      </w:pPr>
      <w:r>
        <w:rPr>
          <w:rFonts w:ascii="Calibri" w:eastAsia="Times New Roman" w:hAnsi="Calibri" w:cs="Arial"/>
          <w:b/>
          <w:i/>
          <w:sz w:val="22"/>
          <w:szCs w:val="22"/>
        </w:rPr>
        <w:lastRenderedPageBreak/>
        <w:t xml:space="preserve">Modello </w:t>
      </w:r>
      <w:r>
        <w:rPr>
          <w:rFonts w:ascii="Calibri" w:eastAsia="Times New Roman" w:hAnsi="Calibri" w:cs="Arial"/>
          <w:b/>
          <w:i/>
          <w:sz w:val="22"/>
          <w:szCs w:val="22"/>
        </w:rPr>
        <w:t>T</w:t>
      </w:r>
      <w:r>
        <w:rPr>
          <w:rFonts w:ascii="Calibri" w:eastAsia="Times New Roman" w:hAnsi="Calibri" w:cs="Arial"/>
          <w:b/>
          <w:i/>
          <w:sz w:val="22"/>
          <w:szCs w:val="22"/>
        </w:rPr>
        <w:t xml:space="preserve"> – </w:t>
      </w:r>
      <w:r>
        <w:rPr>
          <w:rFonts w:ascii="Calibri" w:eastAsia="Times New Roman" w:hAnsi="Calibri" w:cs="Arial"/>
          <w:b/>
          <w:i/>
          <w:sz w:val="22"/>
          <w:szCs w:val="22"/>
        </w:rPr>
        <w:t>Quadro</w:t>
      </w:r>
      <w:r>
        <w:rPr>
          <w:rFonts w:ascii="Calibri" w:eastAsia="Times New Roman" w:hAnsi="Calibri" w:cs="Arial"/>
          <w:b/>
          <w:i/>
          <w:sz w:val="22"/>
          <w:szCs w:val="22"/>
        </w:rPr>
        <w:t xml:space="preserve"> finanziario</w:t>
      </w:r>
    </w:p>
    <w:p w14:paraId="6645B668" w14:textId="77777777" w:rsidR="000546A6" w:rsidRPr="00947A1E" w:rsidRDefault="000546A6" w:rsidP="000546A6">
      <w:pPr>
        <w:pStyle w:val="Paragrafoelenco1"/>
        <w:ind w:left="0" w:right="146"/>
        <w:rPr>
          <w:rFonts w:ascii="Calibri" w:hAnsi="Calibri" w:cs="Arial"/>
          <w:b/>
          <w:sz w:val="8"/>
          <w:szCs w:val="8"/>
        </w:rPr>
      </w:pPr>
    </w:p>
    <w:p w14:paraId="1B739FAE" w14:textId="77777777" w:rsidR="000546A6" w:rsidRDefault="000546A6" w:rsidP="000546A6">
      <w:pPr>
        <w:pStyle w:val="Paragrafoelenco1"/>
        <w:ind w:left="0" w:right="146"/>
        <w:rPr>
          <w:rFonts w:ascii="Calibri" w:hAnsi="Calibri" w:cs="Arial"/>
          <w:b/>
        </w:rPr>
      </w:pPr>
    </w:p>
    <w:p w14:paraId="3DC19F44" w14:textId="542E9D62" w:rsidR="000546A6" w:rsidRDefault="000546A6" w:rsidP="000546A6">
      <w:pPr>
        <w:numPr>
          <w:ilvl w:val="0"/>
          <w:numId w:val="8"/>
        </w:numPr>
        <w:rPr>
          <w:rFonts w:ascii="Calibri" w:hAnsi="Calibri"/>
          <w:b/>
          <w:iCs/>
        </w:rPr>
      </w:pPr>
      <w:r w:rsidRPr="0034628A">
        <w:rPr>
          <w:rFonts w:ascii="Calibri" w:hAnsi="Calibri"/>
          <w:b/>
          <w:iCs/>
        </w:rPr>
        <w:t xml:space="preserve">QUADRO </w:t>
      </w:r>
      <w:r>
        <w:rPr>
          <w:rFonts w:ascii="Calibri" w:hAnsi="Calibri"/>
          <w:b/>
          <w:iCs/>
        </w:rPr>
        <w:t>FINANZIARIO</w:t>
      </w:r>
    </w:p>
    <w:p w14:paraId="4807D15D" w14:textId="77777777" w:rsidR="000546A6" w:rsidRPr="0034628A" w:rsidRDefault="000546A6" w:rsidP="000546A6">
      <w:pPr>
        <w:ind w:left="720"/>
        <w:rPr>
          <w:rFonts w:ascii="Calibri" w:hAnsi="Calibri"/>
          <w:b/>
          <w:iCs/>
        </w:rPr>
      </w:pPr>
    </w:p>
    <w:p w14:paraId="6EF7B892" w14:textId="77777777" w:rsidR="000546A6" w:rsidRPr="00947A1E" w:rsidRDefault="000546A6" w:rsidP="000546A6">
      <w:pPr>
        <w:ind w:left="720"/>
        <w:rPr>
          <w:rFonts w:ascii="Calibri" w:hAnsi="Calibri"/>
          <w:b/>
          <w:i/>
          <w:sz w:val="8"/>
          <w:szCs w:val="8"/>
          <w:u w:val="single"/>
        </w:rPr>
      </w:pPr>
    </w:p>
    <w:tbl>
      <w:tblPr>
        <w:tblW w:w="10241" w:type="dxa"/>
        <w:jc w:val="center"/>
        <w:tblLayout w:type="fixed"/>
        <w:tblLook w:val="0000" w:firstRow="0" w:lastRow="0" w:firstColumn="0" w:lastColumn="0" w:noHBand="0" w:noVBand="0"/>
      </w:tblPr>
      <w:tblGrid>
        <w:gridCol w:w="602"/>
        <w:gridCol w:w="2920"/>
        <w:gridCol w:w="1191"/>
        <w:gridCol w:w="1418"/>
        <w:gridCol w:w="1092"/>
        <w:gridCol w:w="1459"/>
        <w:gridCol w:w="1559"/>
      </w:tblGrid>
      <w:tr w:rsidR="00B778D5" w:rsidRPr="00FC41DF" w14:paraId="7BCDB8EF" w14:textId="4E54A7C6" w:rsidTr="00B778D5">
        <w:trPr>
          <w:trHeight w:val="119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DAEEF3"/>
          </w:tcPr>
          <w:p w14:paraId="6B99AD86" w14:textId="58F0EB2E" w:rsidR="00B778D5" w:rsidRDefault="00B778D5" w:rsidP="004119DF">
            <w:pPr>
              <w:jc w:val="center"/>
              <w:rPr>
                <w:rFonts w:ascii="Calibri" w:hAnsi="Calibri"/>
                <w:b/>
                <w:i/>
                <w:sz w:val="20"/>
                <w:szCs w:val="20"/>
              </w:rPr>
            </w:pPr>
            <w:r>
              <w:rPr>
                <w:rFonts w:ascii="Calibri" w:hAnsi="Calibri"/>
                <w:b/>
                <w:i/>
                <w:sz w:val="20"/>
                <w:szCs w:val="20"/>
              </w:rPr>
              <w:t>N. PROGRESSIVO</w:t>
            </w:r>
          </w:p>
        </w:tc>
        <w:tc>
          <w:tcPr>
            <w:tcW w:w="2920" w:type="dxa"/>
            <w:tcBorders>
              <w:top w:val="single" w:sz="4" w:space="0" w:color="000000"/>
              <w:left w:val="single" w:sz="4" w:space="0" w:color="000000"/>
              <w:bottom w:val="single" w:sz="4" w:space="0" w:color="000000"/>
              <w:right w:val="single" w:sz="4" w:space="0" w:color="000000"/>
            </w:tcBorders>
            <w:shd w:val="clear" w:color="auto" w:fill="DAEEF3"/>
          </w:tcPr>
          <w:p w14:paraId="09D161C7" w14:textId="77777777" w:rsidR="00B778D5" w:rsidRDefault="00B778D5" w:rsidP="00DC6734">
            <w:pPr>
              <w:jc w:val="center"/>
              <w:rPr>
                <w:rFonts w:ascii="Calibri" w:hAnsi="Calibri"/>
                <w:b/>
                <w:i/>
                <w:sz w:val="20"/>
                <w:szCs w:val="20"/>
              </w:rPr>
            </w:pPr>
            <w:r>
              <w:rPr>
                <w:rFonts w:ascii="Calibri" w:hAnsi="Calibri"/>
                <w:b/>
                <w:i/>
                <w:sz w:val="20"/>
                <w:szCs w:val="20"/>
              </w:rPr>
              <w:t>SPESA SOSTENUTA</w:t>
            </w:r>
          </w:p>
          <w:p w14:paraId="3070A670" w14:textId="342BC65A" w:rsidR="00B778D5" w:rsidRPr="0034628A" w:rsidRDefault="00B778D5" w:rsidP="00DC6734">
            <w:pPr>
              <w:jc w:val="center"/>
              <w:rPr>
                <w:rFonts w:ascii="Calibri" w:hAnsi="Calibri"/>
                <w:b/>
                <w:i/>
                <w:sz w:val="20"/>
                <w:szCs w:val="20"/>
              </w:rPr>
            </w:pPr>
            <w:r w:rsidRPr="00667BF1">
              <w:rPr>
                <w:rFonts w:ascii="Calibri" w:hAnsi="Calibri"/>
                <w:bCs/>
                <w:i/>
                <w:sz w:val="16"/>
                <w:szCs w:val="16"/>
              </w:rPr>
              <w:t>(</w:t>
            </w:r>
            <w:r>
              <w:rPr>
                <w:rFonts w:ascii="Calibri" w:hAnsi="Calibri"/>
                <w:bCs/>
                <w:i/>
                <w:sz w:val="16"/>
                <w:szCs w:val="16"/>
              </w:rPr>
              <w:t>descrivere la spesa sostenuta di cui si chiede il rimborso</w:t>
            </w:r>
            <w:r w:rsidRPr="00667BF1">
              <w:rPr>
                <w:rFonts w:ascii="Calibri" w:hAnsi="Calibri"/>
                <w:bCs/>
                <w:i/>
                <w:sz w:val="16"/>
                <w:szCs w:val="16"/>
              </w:rPr>
              <w:t>)</w:t>
            </w:r>
          </w:p>
        </w:tc>
        <w:tc>
          <w:tcPr>
            <w:tcW w:w="1191" w:type="dxa"/>
            <w:tcBorders>
              <w:top w:val="single" w:sz="4" w:space="0" w:color="000000"/>
              <w:left w:val="single" w:sz="4" w:space="0" w:color="000000"/>
              <w:bottom w:val="single" w:sz="4" w:space="0" w:color="000000"/>
              <w:right w:val="single" w:sz="4" w:space="0" w:color="000000"/>
            </w:tcBorders>
            <w:shd w:val="clear" w:color="auto" w:fill="DAEEF3"/>
          </w:tcPr>
          <w:p w14:paraId="6CADD1A7" w14:textId="77777777" w:rsidR="00B778D5" w:rsidRPr="0034628A" w:rsidRDefault="00B778D5" w:rsidP="00DC6734">
            <w:pPr>
              <w:jc w:val="center"/>
              <w:rPr>
                <w:rFonts w:ascii="Calibri" w:hAnsi="Calibri"/>
                <w:b/>
                <w:i/>
                <w:sz w:val="16"/>
                <w:szCs w:val="16"/>
              </w:rPr>
            </w:pPr>
            <w:r w:rsidRPr="0034628A">
              <w:rPr>
                <w:rFonts w:ascii="Calibri" w:hAnsi="Calibri"/>
                <w:b/>
                <w:i/>
                <w:sz w:val="20"/>
                <w:szCs w:val="20"/>
              </w:rPr>
              <w:t>IMPORTO</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Pr>
          <w:p w14:paraId="6350F1FF" w14:textId="7AD78C84" w:rsidR="00B778D5" w:rsidRPr="0034628A" w:rsidRDefault="00B778D5" w:rsidP="00DC6734">
            <w:pPr>
              <w:jc w:val="center"/>
              <w:rPr>
                <w:rFonts w:ascii="Calibri" w:hAnsi="Calibri"/>
                <w:b/>
                <w:i/>
                <w:sz w:val="16"/>
                <w:szCs w:val="16"/>
              </w:rPr>
            </w:pPr>
            <w:r w:rsidRPr="0034628A">
              <w:rPr>
                <w:rFonts w:ascii="Calibri" w:hAnsi="Calibri"/>
                <w:b/>
                <w:i/>
                <w:sz w:val="16"/>
                <w:szCs w:val="16"/>
              </w:rPr>
              <w:t xml:space="preserve">QUOTA </w:t>
            </w:r>
            <w:r>
              <w:rPr>
                <w:rFonts w:ascii="Calibri" w:hAnsi="Calibri"/>
                <w:b/>
                <w:i/>
                <w:sz w:val="16"/>
                <w:szCs w:val="16"/>
              </w:rPr>
              <w:t>DI CUI SI CHIEDE IL RIMBORSO A VALERE SUL FINANZIAMENTO REGIONALE</w:t>
            </w:r>
          </w:p>
        </w:tc>
        <w:tc>
          <w:tcPr>
            <w:tcW w:w="1092" w:type="dxa"/>
            <w:tcBorders>
              <w:top w:val="single" w:sz="4" w:space="0" w:color="000000"/>
              <w:left w:val="single" w:sz="4" w:space="0" w:color="000000"/>
              <w:bottom w:val="single" w:sz="4" w:space="0" w:color="000000"/>
              <w:right w:val="single" w:sz="4" w:space="0" w:color="000000"/>
            </w:tcBorders>
            <w:shd w:val="clear" w:color="auto" w:fill="DAEEF3"/>
          </w:tcPr>
          <w:p w14:paraId="3360A711" w14:textId="2C2BAA1D" w:rsidR="00B778D5" w:rsidRPr="0034628A" w:rsidRDefault="00B778D5" w:rsidP="00DC6734">
            <w:pPr>
              <w:jc w:val="center"/>
              <w:rPr>
                <w:rFonts w:ascii="Calibri" w:hAnsi="Calibri"/>
                <w:b/>
                <w:i/>
                <w:sz w:val="16"/>
                <w:szCs w:val="16"/>
              </w:rPr>
            </w:pPr>
            <w:r w:rsidRPr="0034628A">
              <w:rPr>
                <w:rFonts w:ascii="Calibri" w:hAnsi="Calibri"/>
                <w:b/>
                <w:i/>
                <w:sz w:val="16"/>
                <w:szCs w:val="16"/>
              </w:rPr>
              <w:t>% SU</w:t>
            </w:r>
            <w:r>
              <w:rPr>
                <w:rFonts w:ascii="Calibri" w:hAnsi="Calibri"/>
                <w:b/>
                <w:i/>
                <w:sz w:val="16"/>
                <w:szCs w:val="16"/>
              </w:rPr>
              <w:t>L</w:t>
            </w:r>
            <w:r w:rsidRPr="0034628A">
              <w:rPr>
                <w:rFonts w:ascii="Calibri" w:hAnsi="Calibri"/>
                <w:b/>
                <w:i/>
                <w:sz w:val="16"/>
                <w:szCs w:val="16"/>
              </w:rPr>
              <w:t xml:space="preserve"> TOT </w:t>
            </w:r>
            <w:r>
              <w:rPr>
                <w:rFonts w:ascii="Calibri" w:hAnsi="Calibri"/>
                <w:b/>
                <w:i/>
                <w:sz w:val="16"/>
                <w:szCs w:val="16"/>
              </w:rPr>
              <w:t>DELLE SPESE SOSTENUTE</w:t>
            </w:r>
          </w:p>
        </w:tc>
        <w:tc>
          <w:tcPr>
            <w:tcW w:w="1459" w:type="dxa"/>
            <w:tcBorders>
              <w:top w:val="single" w:sz="4" w:space="0" w:color="000000"/>
              <w:left w:val="single" w:sz="4" w:space="0" w:color="000000"/>
              <w:bottom w:val="single" w:sz="4" w:space="0" w:color="000000"/>
              <w:right w:val="single" w:sz="4" w:space="0" w:color="000000"/>
            </w:tcBorders>
            <w:shd w:val="clear" w:color="auto" w:fill="DAEEF3"/>
          </w:tcPr>
          <w:p w14:paraId="3B09463A" w14:textId="77777777" w:rsidR="00B778D5" w:rsidRDefault="00B778D5" w:rsidP="00DC6734">
            <w:pPr>
              <w:jc w:val="center"/>
              <w:rPr>
                <w:rFonts w:ascii="Calibri" w:hAnsi="Calibri"/>
                <w:b/>
                <w:i/>
                <w:sz w:val="16"/>
                <w:szCs w:val="16"/>
              </w:rPr>
            </w:pPr>
            <w:r>
              <w:rPr>
                <w:rFonts w:ascii="Calibri" w:hAnsi="Calibri"/>
                <w:b/>
                <w:i/>
                <w:sz w:val="16"/>
                <w:szCs w:val="16"/>
              </w:rPr>
              <w:t>ATTIVITÀ DI INTERESSE GENERALE</w:t>
            </w:r>
          </w:p>
          <w:p w14:paraId="1DF61271" w14:textId="2831B441" w:rsidR="00B778D5" w:rsidRPr="00667BF1" w:rsidRDefault="00B778D5" w:rsidP="00DC6734">
            <w:pPr>
              <w:jc w:val="center"/>
              <w:rPr>
                <w:rFonts w:ascii="Calibri" w:hAnsi="Calibri"/>
                <w:bCs/>
                <w:i/>
                <w:sz w:val="16"/>
                <w:szCs w:val="16"/>
              </w:rPr>
            </w:pPr>
            <w:r w:rsidRPr="00667BF1">
              <w:rPr>
                <w:rFonts w:ascii="Calibri" w:hAnsi="Calibri"/>
                <w:bCs/>
                <w:i/>
                <w:sz w:val="16"/>
                <w:szCs w:val="16"/>
              </w:rPr>
              <w:t xml:space="preserve">(indicare la lettera dell’attività di interesse generale, come da art. 5 del CTS, a cui la spesa sostenuta è riferita) </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cPr>
          <w:p w14:paraId="20B53B56" w14:textId="1E166603" w:rsidR="00B778D5" w:rsidRDefault="00B778D5" w:rsidP="00DC6734">
            <w:pPr>
              <w:jc w:val="center"/>
              <w:rPr>
                <w:rFonts w:ascii="Calibri" w:hAnsi="Calibri"/>
                <w:b/>
                <w:i/>
                <w:sz w:val="16"/>
                <w:szCs w:val="16"/>
              </w:rPr>
            </w:pPr>
            <w:r>
              <w:rPr>
                <w:rFonts w:ascii="Calibri" w:hAnsi="Calibri"/>
                <w:b/>
                <w:i/>
                <w:sz w:val="16"/>
                <w:szCs w:val="16"/>
              </w:rPr>
              <w:t xml:space="preserve">VOCE DI COSTO A CUI LA SPESA FA RIFERIMENTO </w:t>
            </w:r>
            <w:r w:rsidRPr="00667BF1">
              <w:rPr>
                <w:rFonts w:ascii="Calibri" w:hAnsi="Calibri"/>
                <w:bCs/>
                <w:i/>
                <w:sz w:val="16"/>
                <w:szCs w:val="16"/>
              </w:rPr>
              <w:t>(indicare la lettera del</w:t>
            </w:r>
            <w:r>
              <w:rPr>
                <w:rFonts w:ascii="Calibri" w:hAnsi="Calibri"/>
                <w:bCs/>
                <w:i/>
                <w:sz w:val="16"/>
                <w:szCs w:val="16"/>
              </w:rPr>
              <w:t>la voce di costo seguendo la legenda in basso</w:t>
            </w:r>
            <w:r w:rsidRPr="00667BF1">
              <w:rPr>
                <w:rFonts w:ascii="Calibri" w:hAnsi="Calibri"/>
                <w:bCs/>
                <w:i/>
                <w:sz w:val="16"/>
                <w:szCs w:val="16"/>
              </w:rPr>
              <w:t>)</w:t>
            </w:r>
          </w:p>
        </w:tc>
      </w:tr>
      <w:tr w:rsidR="00B778D5" w14:paraId="3D4173A5" w14:textId="63B21500" w:rsidTr="00B778D5">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0B27E43" w14:textId="7A620B28" w:rsidR="00B778D5" w:rsidRPr="004119DF" w:rsidRDefault="00B778D5" w:rsidP="004119DF">
            <w:pPr>
              <w:shd w:val="clear" w:color="auto" w:fill="FFFFFF"/>
              <w:jc w:val="center"/>
              <w:rPr>
                <w:rFonts w:asciiTheme="minorHAnsi" w:hAnsiTheme="minorHAnsi" w:cs="Cambria"/>
                <w:bCs/>
                <w:spacing w:val="2"/>
                <w:sz w:val="20"/>
                <w:szCs w:val="20"/>
              </w:rPr>
            </w:pPr>
            <w:r w:rsidRPr="004119DF">
              <w:rPr>
                <w:rFonts w:asciiTheme="minorHAnsi" w:hAnsiTheme="minorHAnsi" w:cs="Cambria"/>
                <w:bCs/>
                <w:spacing w:val="2"/>
                <w:sz w:val="20"/>
                <w:szCs w:val="20"/>
              </w:rPr>
              <w:t>1</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1E3CA489" w14:textId="0E653255" w:rsidR="00B778D5" w:rsidRPr="004119DF" w:rsidRDefault="00B778D5" w:rsidP="004119DF">
            <w:pPr>
              <w:shd w:val="clear" w:color="auto" w:fill="FFFFFF"/>
              <w:jc w:val="both"/>
              <w:rPr>
                <w:rFonts w:asciiTheme="minorHAnsi" w:hAnsiTheme="minorHAnsi" w:cs="Cambria"/>
                <w:bCs/>
                <w:iCs/>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CB0D" w14:textId="77777777" w:rsidR="00B778D5" w:rsidRPr="00D4065B" w:rsidRDefault="00B778D5" w:rsidP="00DC6734">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A7CCD" w14:textId="77777777" w:rsidR="00B778D5" w:rsidRPr="00D4065B" w:rsidRDefault="00B778D5" w:rsidP="00DC6734">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9E77" w14:textId="77777777" w:rsidR="00B778D5" w:rsidRPr="00D4065B" w:rsidRDefault="00B778D5" w:rsidP="00DC6734">
            <w:pPr>
              <w:jc w:val="center"/>
              <w:rPr>
                <w:rFonts w:asciiTheme="minorHAnsi" w:hAnsiTheme="minorHAnsi" w:cs="Cambria"/>
                <w:bCs/>
                <w:iCs/>
                <w:sz w:val="20"/>
                <w:szCs w:val="20"/>
              </w:rPr>
            </w:pPr>
            <w:r>
              <w:rPr>
                <w:rFonts w:asciiTheme="minorHAnsi" w:hAnsiTheme="minorHAnsi" w:cs="Cambria"/>
                <w:bCs/>
                <w:iCs/>
                <w:sz w:val="20"/>
                <w:szCs w:val="20"/>
              </w:rPr>
              <w:t>%</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5F479" w14:textId="0B5F8E08" w:rsidR="00B778D5" w:rsidRPr="00D4065B" w:rsidRDefault="00B778D5" w:rsidP="00576E68">
            <w:pPr>
              <w:rPr>
                <w:rFonts w:asciiTheme="minorHAnsi" w:hAnsiTheme="minorHAnsi" w:cs="Cambria"/>
                <w:bCs/>
                <w:i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1DC9B22" w14:textId="77777777" w:rsidR="00B778D5" w:rsidRPr="00D4065B" w:rsidRDefault="00B778D5" w:rsidP="00576E68">
            <w:pPr>
              <w:rPr>
                <w:rFonts w:asciiTheme="minorHAnsi" w:hAnsiTheme="minorHAnsi" w:cs="Cambria"/>
                <w:bCs/>
                <w:iCs/>
                <w:sz w:val="20"/>
                <w:szCs w:val="20"/>
              </w:rPr>
            </w:pPr>
          </w:p>
        </w:tc>
      </w:tr>
      <w:tr w:rsidR="00B778D5" w14:paraId="5C028895" w14:textId="4738440A" w:rsidTr="00B778D5">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DD79ECE" w14:textId="0F3CBE32" w:rsidR="00B778D5" w:rsidRPr="00FC41DF" w:rsidRDefault="00B778D5" w:rsidP="00B778D5">
            <w:pPr>
              <w:shd w:val="clear" w:color="auto" w:fill="FFFFFF"/>
              <w:jc w:val="center"/>
              <w:rPr>
                <w:rFonts w:asciiTheme="minorHAnsi" w:hAnsiTheme="minorHAnsi" w:cs="Cambria"/>
                <w:spacing w:val="2"/>
                <w:sz w:val="20"/>
                <w:szCs w:val="20"/>
              </w:rPr>
            </w:pPr>
            <w:r>
              <w:rPr>
                <w:rFonts w:asciiTheme="minorHAnsi" w:hAnsiTheme="minorHAnsi" w:cs="Cambria"/>
                <w:spacing w:val="2"/>
                <w:sz w:val="20"/>
                <w:szCs w:val="20"/>
              </w:rPr>
              <w:t>2</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12FE4C9F" w14:textId="5B488CDE" w:rsidR="00B778D5" w:rsidRPr="004119DF" w:rsidRDefault="00B778D5" w:rsidP="00B778D5">
            <w:pPr>
              <w:shd w:val="clear" w:color="auto" w:fill="FFFFFF"/>
              <w:jc w:val="both"/>
              <w:rPr>
                <w:rFonts w:asciiTheme="minorHAnsi" w:hAnsiTheme="minorHAnsi" w:cs="Cambria"/>
                <w:bCs/>
                <w:iCs/>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34C5" w14:textId="5B6441B7" w:rsidR="00B778D5" w:rsidRPr="00D4065B" w:rsidRDefault="00B778D5" w:rsidP="00B778D5">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4E92" w14:textId="3039E8DE" w:rsidR="00B778D5" w:rsidRPr="00D4065B" w:rsidRDefault="00B778D5" w:rsidP="00B778D5">
            <w:pPr>
              <w:jc w:val="right"/>
              <w:rPr>
                <w:rFonts w:asciiTheme="minorHAnsi" w:hAnsiTheme="minorHAnsi" w:cs="Cambria"/>
                <w:bCs/>
                <w:iCs/>
                <w:sz w:val="20"/>
                <w:szCs w:val="20"/>
              </w:rPr>
            </w:pPr>
            <w:r>
              <w:rPr>
                <w:rFonts w:asciiTheme="minorHAnsi" w:hAnsiTheme="minorHAnsi" w:cs="Cambria"/>
                <w:bCs/>
                <w:iCs/>
                <w:sz w:val="20"/>
                <w:szCs w:val="20"/>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0B2F" w14:textId="38A748E4" w:rsidR="00B778D5" w:rsidRPr="00D4065B" w:rsidRDefault="00B778D5" w:rsidP="00B778D5">
            <w:pPr>
              <w:jc w:val="center"/>
              <w:rPr>
                <w:rFonts w:asciiTheme="minorHAnsi" w:hAnsiTheme="minorHAnsi" w:cs="Cambria"/>
                <w:bCs/>
                <w:iCs/>
                <w:sz w:val="20"/>
                <w:szCs w:val="20"/>
              </w:rPr>
            </w:pPr>
            <w:r>
              <w:rPr>
                <w:rFonts w:asciiTheme="minorHAnsi" w:hAnsiTheme="minorHAnsi" w:cs="Cambria"/>
                <w:bCs/>
                <w:iCs/>
                <w:sz w:val="20"/>
                <w:szCs w:val="20"/>
              </w:rPr>
              <w:t>%</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E33E" w14:textId="77777777" w:rsidR="00B778D5" w:rsidRPr="00D4065B" w:rsidRDefault="00B778D5" w:rsidP="00B778D5">
            <w:pPr>
              <w:rPr>
                <w:rFonts w:asciiTheme="minorHAnsi" w:hAnsiTheme="minorHAnsi" w:cs="Cambria"/>
                <w:bCs/>
                <w:i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97018F" w14:textId="77777777" w:rsidR="00B778D5" w:rsidRPr="00D4065B" w:rsidRDefault="00B778D5" w:rsidP="00B778D5">
            <w:pPr>
              <w:rPr>
                <w:rFonts w:asciiTheme="minorHAnsi" w:hAnsiTheme="minorHAnsi" w:cs="Cambria"/>
                <w:bCs/>
                <w:iCs/>
                <w:sz w:val="20"/>
                <w:szCs w:val="20"/>
              </w:rPr>
            </w:pPr>
          </w:p>
        </w:tc>
      </w:tr>
      <w:tr w:rsidR="00B778D5" w14:paraId="3EEB5DCE" w14:textId="4023A131" w:rsidTr="00B778D5">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4EDFFAD" w14:textId="28593AF0" w:rsidR="00B778D5" w:rsidRPr="00FC41DF" w:rsidRDefault="00B778D5" w:rsidP="00B778D5">
            <w:pPr>
              <w:shd w:val="clear" w:color="auto" w:fill="FFFFFF"/>
              <w:jc w:val="center"/>
              <w:rPr>
                <w:rFonts w:asciiTheme="minorHAnsi" w:hAnsiTheme="minorHAnsi" w:cs="Cambria"/>
                <w:spacing w:val="2"/>
                <w:sz w:val="20"/>
                <w:szCs w:val="20"/>
              </w:rPr>
            </w:pPr>
            <w:r>
              <w:rPr>
                <w:rFonts w:asciiTheme="minorHAnsi" w:hAnsiTheme="minorHAnsi" w:cs="Cambria"/>
                <w:spacing w:val="2"/>
                <w:sz w:val="20"/>
                <w:szCs w:val="20"/>
              </w:rPr>
              <w:t>3</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683EAD58" w14:textId="0950FE03" w:rsidR="00B778D5" w:rsidRPr="004119DF" w:rsidRDefault="00B778D5" w:rsidP="00B778D5">
            <w:pPr>
              <w:shd w:val="clear" w:color="auto" w:fill="FFFFFF"/>
              <w:jc w:val="both"/>
              <w:rPr>
                <w:rFonts w:asciiTheme="minorHAnsi" w:hAnsiTheme="minorHAnsi" w:cs="Cambria"/>
                <w:bCs/>
                <w:iCs/>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F46A" w14:textId="6FC666AE" w:rsidR="00B778D5" w:rsidRPr="00D4065B" w:rsidRDefault="00B778D5" w:rsidP="00B778D5">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9727C" w14:textId="295E1D72" w:rsidR="00B778D5" w:rsidRPr="00D4065B" w:rsidRDefault="00B778D5" w:rsidP="00B778D5">
            <w:pPr>
              <w:jc w:val="right"/>
              <w:rPr>
                <w:rFonts w:asciiTheme="minorHAnsi" w:hAnsiTheme="minorHAnsi" w:cs="Cambria"/>
                <w:bCs/>
                <w:iCs/>
                <w:sz w:val="20"/>
                <w:szCs w:val="20"/>
              </w:rPr>
            </w:pPr>
            <w:r>
              <w:rPr>
                <w:rFonts w:asciiTheme="minorHAnsi" w:hAnsiTheme="minorHAnsi" w:cs="Cambria"/>
                <w:bCs/>
                <w:iCs/>
                <w:sz w:val="20"/>
                <w:szCs w:val="20"/>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A8B6" w14:textId="1A9C5830" w:rsidR="00B778D5" w:rsidRPr="00D4065B" w:rsidRDefault="00B778D5" w:rsidP="00B778D5">
            <w:pPr>
              <w:jc w:val="center"/>
              <w:rPr>
                <w:rFonts w:asciiTheme="minorHAnsi" w:hAnsiTheme="minorHAnsi" w:cs="Cambria"/>
                <w:bCs/>
                <w:iCs/>
                <w:sz w:val="20"/>
                <w:szCs w:val="20"/>
              </w:rPr>
            </w:pPr>
            <w:r>
              <w:rPr>
                <w:rFonts w:asciiTheme="minorHAnsi" w:hAnsiTheme="minorHAnsi" w:cs="Cambria"/>
                <w:bCs/>
                <w:iCs/>
                <w:sz w:val="20"/>
                <w:szCs w:val="20"/>
              </w:rPr>
              <w:t>%</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014A" w14:textId="77777777" w:rsidR="00B778D5" w:rsidRPr="00D4065B" w:rsidRDefault="00B778D5" w:rsidP="00B778D5">
            <w:pPr>
              <w:rPr>
                <w:rFonts w:asciiTheme="minorHAnsi" w:hAnsiTheme="minorHAnsi" w:cs="Cambria"/>
                <w:bCs/>
                <w:i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1EBB143" w14:textId="77777777" w:rsidR="00B778D5" w:rsidRPr="00D4065B" w:rsidRDefault="00B778D5" w:rsidP="00B778D5">
            <w:pPr>
              <w:rPr>
                <w:rFonts w:asciiTheme="minorHAnsi" w:hAnsiTheme="minorHAnsi" w:cs="Cambria"/>
                <w:bCs/>
                <w:iCs/>
                <w:sz w:val="20"/>
                <w:szCs w:val="20"/>
              </w:rPr>
            </w:pPr>
          </w:p>
        </w:tc>
      </w:tr>
      <w:tr w:rsidR="00B778D5" w14:paraId="370043FF" w14:textId="39FC36B9" w:rsidTr="00B778D5">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71E63265" w14:textId="146A0EBA" w:rsidR="00B778D5" w:rsidRPr="00FC41DF" w:rsidRDefault="00B778D5" w:rsidP="00B778D5">
            <w:pPr>
              <w:shd w:val="clear" w:color="auto" w:fill="FFFFFF"/>
              <w:jc w:val="center"/>
              <w:rPr>
                <w:rFonts w:asciiTheme="minorHAnsi" w:hAnsiTheme="minorHAnsi" w:cs="Cambria"/>
                <w:b/>
                <w:spacing w:val="2"/>
                <w:sz w:val="20"/>
                <w:szCs w:val="20"/>
              </w:rPr>
            </w:pPr>
            <w:r>
              <w:rPr>
                <w:rFonts w:asciiTheme="minorHAnsi" w:hAnsiTheme="minorHAnsi" w:cs="Cambria"/>
                <w:b/>
                <w:spacing w:val="2"/>
                <w:sz w:val="20"/>
                <w:szCs w:val="20"/>
              </w:rPr>
              <w:t>…</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667A8292" w14:textId="032D7902" w:rsidR="00B778D5" w:rsidRPr="004119DF" w:rsidRDefault="00B778D5" w:rsidP="00B778D5">
            <w:pPr>
              <w:shd w:val="clear" w:color="auto" w:fill="FFFFFF"/>
              <w:jc w:val="both"/>
              <w:rPr>
                <w:rFonts w:asciiTheme="minorHAnsi" w:hAnsiTheme="minorHAnsi" w:cs="Cambria"/>
                <w:bCs/>
                <w:iCs/>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019F9" w14:textId="77777777" w:rsidR="00B778D5" w:rsidRPr="00D4065B" w:rsidRDefault="00B778D5" w:rsidP="00B778D5">
            <w:pPr>
              <w:jc w:val="right"/>
              <w:rPr>
                <w:rFonts w:asciiTheme="minorHAnsi" w:hAnsiTheme="minorHAnsi" w:cs="Cambria"/>
                <w:bCs/>
                <w:iCs/>
                <w:sz w:val="20"/>
                <w:szCs w:val="20"/>
              </w:rPr>
            </w:pPr>
            <w:r w:rsidRPr="00D4065B">
              <w:rPr>
                <w:rFonts w:asciiTheme="minorHAnsi" w:hAnsiTheme="minorHAnsi" w:cs="Cambria"/>
                <w:bCs/>
                <w:iCs/>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0D66" w14:textId="77777777" w:rsidR="00B778D5" w:rsidRPr="00D4065B" w:rsidRDefault="00B778D5" w:rsidP="00B778D5">
            <w:pPr>
              <w:jc w:val="right"/>
              <w:rPr>
                <w:rFonts w:asciiTheme="minorHAnsi" w:hAnsiTheme="minorHAnsi" w:cs="Cambria"/>
                <w:bCs/>
                <w:iCs/>
                <w:sz w:val="20"/>
                <w:szCs w:val="20"/>
              </w:rPr>
            </w:pPr>
            <w:r>
              <w:rPr>
                <w:rFonts w:asciiTheme="minorHAnsi" w:hAnsiTheme="minorHAnsi" w:cs="Cambria"/>
                <w:bCs/>
                <w:iCs/>
                <w:sz w:val="20"/>
                <w:szCs w:val="20"/>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AE6A" w14:textId="77777777" w:rsidR="00B778D5" w:rsidRPr="00D4065B" w:rsidRDefault="00B778D5" w:rsidP="00B778D5">
            <w:pPr>
              <w:jc w:val="center"/>
              <w:rPr>
                <w:rFonts w:asciiTheme="minorHAnsi" w:hAnsiTheme="minorHAnsi" w:cs="Cambria"/>
                <w:bCs/>
                <w:iCs/>
                <w:sz w:val="20"/>
                <w:szCs w:val="20"/>
              </w:rPr>
            </w:pPr>
            <w:r>
              <w:rPr>
                <w:rFonts w:asciiTheme="minorHAnsi" w:hAnsiTheme="minorHAnsi" w:cs="Cambria"/>
                <w:bCs/>
                <w:iCs/>
                <w:sz w:val="20"/>
                <w:szCs w:val="20"/>
              </w:rPr>
              <w:t>%</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E05E" w14:textId="6BD889F1" w:rsidR="00B778D5" w:rsidRPr="00D4065B" w:rsidRDefault="00B778D5" w:rsidP="00B778D5">
            <w:pPr>
              <w:rPr>
                <w:rFonts w:asciiTheme="minorHAnsi" w:hAnsiTheme="minorHAnsi" w:cs="Cambria"/>
                <w:bCs/>
                <w:i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BCC39D1" w14:textId="77777777" w:rsidR="00B778D5" w:rsidRPr="00D4065B" w:rsidRDefault="00B778D5" w:rsidP="00B778D5">
            <w:pPr>
              <w:rPr>
                <w:rFonts w:asciiTheme="minorHAnsi" w:hAnsiTheme="minorHAnsi" w:cs="Cambria"/>
                <w:bCs/>
                <w:iCs/>
                <w:sz w:val="20"/>
                <w:szCs w:val="20"/>
              </w:rPr>
            </w:pPr>
          </w:p>
        </w:tc>
      </w:tr>
      <w:tr w:rsidR="00B778D5" w14:paraId="0151DA56" w14:textId="04D2BBE7" w:rsidTr="00B778D5">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F9684E3" w14:textId="77777777" w:rsidR="00B778D5" w:rsidRPr="00FC41DF" w:rsidRDefault="00B778D5" w:rsidP="00B778D5">
            <w:pPr>
              <w:shd w:val="clear" w:color="auto" w:fill="FFFFFF"/>
              <w:jc w:val="center"/>
              <w:rPr>
                <w:rFonts w:asciiTheme="minorHAnsi" w:hAnsiTheme="minorHAnsi" w:cs="Cambria"/>
                <w:color w:val="000000"/>
                <w:sz w:val="20"/>
                <w:szCs w:val="20"/>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203D4EAD" w14:textId="0287F2E2" w:rsidR="00B778D5" w:rsidRPr="004119DF" w:rsidRDefault="00B778D5" w:rsidP="00B778D5">
            <w:pPr>
              <w:shd w:val="clear" w:color="auto" w:fill="FFFFFF"/>
              <w:jc w:val="both"/>
              <w:rPr>
                <w:rFonts w:asciiTheme="minorHAnsi" w:hAnsiTheme="minorHAnsi" w:cs="Cambria"/>
                <w:bCs/>
                <w:iCs/>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0FCC" w14:textId="77777777" w:rsidR="00B778D5" w:rsidRPr="00D4065B" w:rsidRDefault="00B778D5" w:rsidP="00B778D5">
            <w:pPr>
              <w:jc w:val="right"/>
              <w:rPr>
                <w:rFonts w:asciiTheme="minorHAnsi" w:hAnsiTheme="minorHAnsi" w:cs="Cambria"/>
                <w:bCs/>
                <w:i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F3DA" w14:textId="77777777" w:rsidR="00B778D5" w:rsidRPr="00D4065B" w:rsidRDefault="00B778D5" w:rsidP="00B778D5">
            <w:pPr>
              <w:jc w:val="right"/>
              <w:rPr>
                <w:rFonts w:asciiTheme="minorHAnsi" w:hAnsiTheme="minorHAnsi" w:cs="Cambria"/>
                <w:bCs/>
                <w:iC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9DE05" w14:textId="77777777" w:rsidR="00B778D5" w:rsidRPr="00D4065B" w:rsidRDefault="00B778D5" w:rsidP="00B778D5">
            <w:pPr>
              <w:jc w:val="center"/>
              <w:rPr>
                <w:rFonts w:asciiTheme="minorHAnsi" w:hAnsiTheme="minorHAnsi" w:cs="Cambria"/>
                <w:bCs/>
                <w:iCs/>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27FB" w14:textId="77777777" w:rsidR="00B778D5" w:rsidRPr="00D4065B" w:rsidRDefault="00B778D5" w:rsidP="00B778D5">
            <w:pPr>
              <w:rPr>
                <w:rFonts w:asciiTheme="minorHAnsi" w:hAnsiTheme="minorHAnsi" w:cs="Cambria"/>
                <w:bCs/>
                <w:i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37F5081" w14:textId="77777777" w:rsidR="00B778D5" w:rsidRPr="00D4065B" w:rsidRDefault="00B778D5" w:rsidP="00B778D5">
            <w:pPr>
              <w:rPr>
                <w:rFonts w:asciiTheme="minorHAnsi" w:hAnsiTheme="minorHAnsi" w:cs="Cambria"/>
                <w:bCs/>
                <w:iCs/>
                <w:sz w:val="20"/>
                <w:szCs w:val="20"/>
              </w:rPr>
            </w:pPr>
          </w:p>
        </w:tc>
      </w:tr>
      <w:tr w:rsidR="00B778D5" w14:paraId="3BA09242" w14:textId="1B01A347" w:rsidTr="00B778D5">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5EAE49D2" w14:textId="77777777" w:rsidR="00B778D5" w:rsidRPr="00D74AA2" w:rsidRDefault="00B778D5" w:rsidP="00B778D5">
            <w:pPr>
              <w:shd w:val="clear" w:color="auto" w:fill="FFFFFF"/>
              <w:jc w:val="center"/>
              <w:rPr>
                <w:rFonts w:asciiTheme="minorHAnsi" w:hAnsiTheme="minorHAnsi" w:cs="Cambria"/>
                <w:b/>
                <w:spacing w:val="2"/>
                <w:sz w:val="20"/>
                <w:szCs w:val="20"/>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14:paraId="09F2E5D2" w14:textId="279E4720" w:rsidR="00B778D5" w:rsidRPr="004119DF" w:rsidRDefault="00B778D5" w:rsidP="00B778D5">
            <w:pPr>
              <w:shd w:val="clear" w:color="auto" w:fill="FFFFFF"/>
              <w:jc w:val="both"/>
              <w:rPr>
                <w:rFonts w:asciiTheme="minorHAnsi" w:hAnsiTheme="minorHAnsi" w:cs="Cambria"/>
                <w:bCs/>
                <w:iCs/>
                <w:spacing w:val="2"/>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581F" w14:textId="77777777" w:rsidR="00B778D5" w:rsidRPr="00D4065B" w:rsidRDefault="00B778D5" w:rsidP="00B778D5">
            <w:pPr>
              <w:jc w:val="right"/>
              <w:rPr>
                <w:rFonts w:asciiTheme="minorHAnsi" w:hAnsiTheme="minorHAnsi" w:cs="Cambria"/>
                <w:bCs/>
                <w:i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64E6" w14:textId="77777777" w:rsidR="00B778D5" w:rsidRPr="00D4065B" w:rsidRDefault="00B778D5" w:rsidP="00B778D5">
            <w:pPr>
              <w:jc w:val="right"/>
              <w:rPr>
                <w:rFonts w:asciiTheme="minorHAnsi" w:hAnsiTheme="minorHAnsi" w:cs="Cambria"/>
                <w:bCs/>
                <w:iCs/>
                <w:sz w:val="20"/>
                <w:szCs w:val="2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718B" w14:textId="77777777" w:rsidR="00B778D5" w:rsidRPr="00D4065B" w:rsidRDefault="00B778D5" w:rsidP="00B778D5">
            <w:pPr>
              <w:jc w:val="center"/>
              <w:rPr>
                <w:rFonts w:asciiTheme="minorHAnsi" w:hAnsiTheme="minorHAnsi" w:cs="Cambria"/>
                <w:bCs/>
                <w:iCs/>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BEDB" w14:textId="77777777" w:rsidR="00B778D5" w:rsidRPr="00D4065B" w:rsidRDefault="00B778D5" w:rsidP="00B778D5">
            <w:pPr>
              <w:rPr>
                <w:rFonts w:asciiTheme="minorHAnsi" w:hAnsiTheme="minorHAnsi" w:cs="Cambria"/>
                <w:bCs/>
                <w:i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E1995C" w14:textId="77777777" w:rsidR="00B778D5" w:rsidRPr="00D4065B" w:rsidRDefault="00B778D5" w:rsidP="00B778D5">
            <w:pPr>
              <w:rPr>
                <w:rFonts w:asciiTheme="minorHAnsi" w:hAnsiTheme="minorHAnsi" w:cs="Cambria"/>
                <w:bCs/>
                <w:iCs/>
                <w:sz w:val="20"/>
                <w:szCs w:val="20"/>
              </w:rPr>
            </w:pPr>
          </w:p>
        </w:tc>
      </w:tr>
      <w:tr w:rsidR="00B778D5" w14:paraId="5E4DF3F7" w14:textId="71C52B98" w:rsidTr="00B778D5">
        <w:trPr>
          <w:jc w:val="center"/>
        </w:trPr>
        <w:tc>
          <w:tcPr>
            <w:tcW w:w="352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1A17CDD0" w14:textId="512C860D" w:rsidR="00B778D5" w:rsidRPr="00B778D5" w:rsidRDefault="00B778D5" w:rsidP="00B778D5">
            <w:pPr>
              <w:shd w:val="clear" w:color="auto" w:fill="FFFFFF"/>
              <w:ind w:left="35"/>
              <w:jc w:val="right"/>
              <w:rPr>
                <w:rFonts w:ascii="Calibri" w:hAnsi="Calibri"/>
                <w:b/>
                <w:i/>
                <w:sz w:val="20"/>
                <w:szCs w:val="20"/>
              </w:rPr>
            </w:pPr>
            <w:r w:rsidRPr="00B778D5">
              <w:rPr>
                <w:rFonts w:ascii="Calibri" w:hAnsi="Calibri"/>
                <w:b/>
                <w:i/>
                <w:sz w:val="20"/>
                <w:szCs w:val="20"/>
              </w:rPr>
              <w:t>TOTALE</w:t>
            </w:r>
          </w:p>
        </w:tc>
        <w:tc>
          <w:tcPr>
            <w:tcW w:w="1191"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3F6441" w14:textId="77777777" w:rsidR="00B778D5" w:rsidRPr="00D4065B" w:rsidRDefault="00B778D5" w:rsidP="00B778D5">
            <w:pPr>
              <w:jc w:val="right"/>
              <w:rPr>
                <w:rFonts w:asciiTheme="minorHAnsi" w:hAnsiTheme="minorHAnsi"/>
                <w:b/>
                <w:iCs/>
                <w:sz w:val="20"/>
                <w:szCs w:val="20"/>
              </w:rPr>
            </w:pPr>
            <w:r w:rsidRPr="00D4065B">
              <w:rPr>
                <w:rFonts w:asciiTheme="minorHAnsi" w:hAnsiTheme="minorHAnsi"/>
                <w:b/>
                <w:iCs/>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AC2F073" w14:textId="77777777" w:rsidR="00B778D5" w:rsidRDefault="00B778D5" w:rsidP="00B778D5">
            <w:pPr>
              <w:jc w:val="right"/>
              <w:rPr>
                <w:rFonts w:asciiTheme="minorHAnsi" w:hAnsiTheme="minorHAnsi"/>
                <w:b/>
                <w:iCs/>
                <w:sz w:val="20"/>
                <w:szCs w:val="20"/>
              </w:rPr>
            </w:pPr>
            <w:r>
              <w:rPr>
                <w:rFonts w:asciiTheme="minorHAnsi" w:hAnsiTheme="minorHAnsi"/>
                <w:b/>
                <w:iCs/>
                <w:sz w:val="20"/>
                <w:szCs w:val="20"/>
              </w:rPr>
              <w:t>€</w:t>
            </w:r>
            <w:r>
              <w:rPr>
                <w:rFonts w:asciiTheme="minorHAnsi" w:hAnsiTheme="minorHAnsi"/>
                <w:b/>
                <w:iCs/>
                <w:sz w:val="20"/>
                <w:szCs w:val="20"/>
              </w:rPr>
              <w:t xml:space="preserve"> </w:t>
            </w:r>
          </w:p>
          <w:p w14:paraId="00F5D43B" w14:textId="0B9C627F" w:rsidR="00B778D5" w:rsidRPr="000546A6" w:rsidRDefault="00B778D5" w:rsidP="00B778D5">
            <w:pPr>
              <w:jc w:val="right"/>
              <w:rPr>
                <w:rFonts w:asciiTheme="minorHAnsi" w:hAnsiTheme="minorHAnsi"/>
                <w:bCs/>
                <w:i/>
                <w:sz w:val="20"/>
                <w:szCs w:val="20"/>
              </w:rPr>
            </w:pPr>
            <w:r w:rsidRPr="000546A6">
              <w:rPr>
                <w:rFonts w:asciiTheme="minorHAnsi" w:hAnsiTheme="minorHAnsi"/>
                <w:bCs/>
                <w:i/>
                <w:sz w:val="20"/>
                <w:szCs w:val="20"/>
              </w:rPr>
              <w:t>(</w:t>
            </w:r>
            <w:proofErr w:type="spellStart"/>
            <w:r w:rsidRPr="000546A6">
              <w:rPr>
                <w:rFonts w:asciiTheme="minorHAnsi" w:hAnsiTheme="minorHAnsi"/>
                <w:bCs/>
                <w:i/>
                <w:sz w:val="20"/>
                <w:szCs w:val="20"/>
              </w:rPr>
              <w:t>max</w:t>
            </w:r>
            <w:proofErr w:type="spellEnd"/>
            <w:r w:rsidRPr="000546A6">
              <w:rPr>
                <w:rFonts w:asciiTheme="minorHAnsi" w:hAnsiTheme="minorHAnsi"/>
                <w:bCs/>
                <w:i/>
                <w:sz w:val="20"/>
                <w:szCs w:val="20"/>
              </w:rPr>
              <w:t xml:space="preserve"> 8.000 €)</w:t>
            </w:r>
          </w:p>
        </w:tc>
        <w:tc>
          <w:tcPr>
            <w:tcW w:w="109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DE6121E" w14:textId="77777777" w:rsidR="00B778D5" w:rsidRDefault="00B778D5" w:rsidP="00B778D5">
            <w:pPr>
              <w:jc w:val="center"/>
              <w:rPr>
                <w:rFonts w:asciiTheme="minorHAnsi" w:hAnsiTheme="minorHAnsi"/>
                <w:b/>
                <w:iCs/>
                <w:sz w:val="20"/>
                <w:szCs w:val="20"/>
              </w:rPr>
            </w:pPr>
            <w:r>
              <w:rPr>
                <w:rFonts w:asciiTheme="minorHAnsi" w:hAnsiTheme="minorHAnsi"/>
                <w:b/>
                <w:iCs/>
                <w:sz w:val="20"/>
                <w:szCs w:val="20"/>
              </w:rPr>
              <w:t>%</w:t>
            </w:r>
            <w:r>
              <w:rPr>
                <w:rFonts w:asciiTheme="minorHAnsi" w:hAnsiTheme="minorHAnsi"/>
                <w:b/>
                <w:iCs/>
                <w:sz w:val="20"/>
                <w:szCs w:val="20"/>
              </w:rPr>
              <w:t xml:space="preserve"> </w:t>
            </w:r>
          </w:p>
          <w:p w14:paraId="71DB7AE7" w14:textId="2866D0A8" w:rsidR="00B778D5" w:rsidRPr="00D4065B" w:rsidRDefault="00B778D5" w:rsidP="00B778D5">
            <w:pPr>
              <w:jc w:val="center"/>
              <w:rPr>
                <w:rFonts w:asciiTheme="minorHAnsi" w:hAnsiTheme="minorHAnsi"/>
                <w:b/>
                <w:iCs/>
                <w:sz w:val="20"/>
                <w:szCs w:val="20"/>
              </w:rPr>
            </w:pPr>
            <w:r w:rsidRPr="000546A6">
              <w:rPr>
                <w:rFonts w:asciiTheme="minorHAnsi" w:hAnsiTheme="minorHAnsi"/>
                <w:bCs/>
                <w:i/>
                <w:sz w:val="20"/>
                <w:szCs w:val="20"/>
              </w:rPr>
              <w:t>(</w:t>
            </w:r>
            <w:proofErr w:type="spellStart"/>
            <w:r w:rsidRPr="000546A6">
              <w:rPr>
                <w:rFonts w:asciiTheme="minorHAnsi" w:hAnsiTheme="minorHAnsi"/>
                <w:bCs/>
                <w:i/>
                <w:sz w:val="20"/>
                <w:szCs w:val="20"/>
              </w:rPr>
              <w:t>max</w:t>
            </w:r>
            <w:proofErr w:type="spellEnd"/>
            <w:r w:rsidRPr="000546A6">
              <w:rPr>
                <w:rFonts w:asciiTheme="minorHAnsi" w:hAnsiTheme="minorHAnsi"/>
                <w:bCs/>
                <w:i/>
                <w:sz w:val="20"/>
                <w:szCs w:val="20"/>
              </w:rPr>
              <w:t xml:space="preserve"> 80</w:t>
            </w:r>
            <w:r>
              <w:rPr>
                <w:rFonts w:asciiTheme="minorHAnsi" w:hAnsiTheme="minorHAnsi"/>
                <w:bCs/>
                <w:i/>
                <w:sz w:val="20"/>
                <w:szCs w:val="20"/>
              </w:rPr>
              <w:t>%</w:t>
            </w:r>
            <w:r w:rsidRPr="000546A6">
              <w:rPr>
                <w:rFonts w:asciiTheme="minorHAnsi" w:hAnsiTheme="minorHAnsi"/>
                <w:bCs/>
                <w:i/>
                <w:sz w:val="20"/>
                <w:szCs w:val="20"/>
              </w:rPr>
              <w:t>)</w:t>
            </w:r>
          </w:p>
        </w:tc>
        <w:tc>
          <w:tcPr>
            <w:tcW w:w="145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06D4DA" w14:textId="0F8324E1" w:rsidR="00B778D5" w:rsidRPr="00D4065B" w:rsidRDefault="00B778D5" w:rsidP="00B778D5">
            <w:pPr>
              <w:jc w:val="center"/>
              <w:rPr>
                <w:rFonts w:asciiTheme="minorHAnsi" w:hAnsiTheme="minorHAnsi"/>
                <w:b/>
                <w:iCs/>
                <w:sz w:val="20"/>
                <w:szCs w:val="20"/>
              </w:rPr>
            </w:pPr>
            <w:r>
              <w:rPr>
                <w:rFonts w:asciiTheme="minorHAnsi" w:hAnsiTheme="minorHAnsi"/>
                <w:b/>
                <w:iCs/>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2669DE" w14:textId="72660628" w:rsidR="00B778D5" w:rsidRDefault="00B778D5" w:rsidP="00B778D5">
            <w:pPr>
              <w:jc w:val="center"/>
              <w:rPr>
                <w:rFonts w:asciiTheme="minorHAnsi" w:hAnsiTheme="minorHAnsi"/>
                <w:b/>
                <w:iCs/>
                <w:sz w:val="20"/>
                <w:szCs w:val="20"/>
              </w:rPr>
            </w:pPr>
            <w:r>
              <w:rPr>
                <w:rFonts w:asciiTheme="minorHAnsi" w:hAnsiTheme="minorHAnsi"/>
                <w:b/>
                <w:iCs/>
                <w:sz w:val="20"/>
                <w:szCs w:val="20"/>
              </w:rPr>
              <w:t>-</w:t>
            </w:r>
          </w:p>
        </w:tc>
      </w:tr>
    </w:tbl>
    <w:p w14:paraId="0CD3265D" w14:textId="26B938BB" w:rsidR="00EA56CD" w:rsidRDefault="00EA56CD" w:rsidP="00C22CA3">
      <w:pPr>
        <w:widowControl w:val="0"/>
        <w:ind w:left="4962"/>
        <w:jc w:val="center"/>
      </w:pPr>
    </w:p>
    <w:p w14:paraId="2AC22C63" w14:textId="6F6EAFD4" w:rsidR="00B778D5" w:rsidRPr="00B778D5" w:rsidRDefault="00B778D5" w:rsidP="00B778D5">
      <w:pPr>
        <w:widowControl w:val="0"/>
        <w:ind w:left="-284"/>
        <w:rPr>
          <w:rFonts w:ascii="Calibri" w:hAnsi="Calibri"/>
          <w:b/>
          <w:iCs/>
        </w:rPr>
      </w:pPr>
      <w:r w:rsidRPr="00B778D5">
        <w:rPr>
          <w:rFonts w:ascii="Calibri" w:hAnsi="Calibri"/>
          <w:b/>
          <w:iCs/>
        </w:rPr>
        <w:t>LEGE</w:t>
      </w:r>
      <w:r>
        <w:rPr>
          <w:rFonts w:ascii="Calibri" w:hAnsi="Calibri"/>
          <w:b/>
          <w:iCs/>
        </w:rPr>
        <w:t>N</w:t>
      </w:r>
      <w:r w:rsidRPr="00B778D5">
        <w:rPr>
          <w:rFonts w:ascii="Calibri" w:hAnsi="Calibri"/>
          <w:b/>
          <w:iCs/>
        </w:rPr>
        <w:t>DA</w:t>
      </w:r>
    </w:p>
    <w:p w14:paraId="4C6AA5F4" w14:textId="77777777" w:rsidR="00B778D5" w:rsidRDefault="00B778D5" w:rsidP="00C22CA3">
      <w:pPr>
        <w:widowControl w:val="0"/>
        <w:ind w:left="4962"/>
        <w:jc w:val="center"/>
      </w:pPr>
    </w:p>
    <w:tbl>
      <w:tblPr>
        <w:tblW w:w="6805" w:type="dxa"/>
        <w:tblInd w:w="-176" w:type="dxa"/>
        <w:tblLayout w:type="fixed"/>
        <w:tblLook w:val="0000" w:firstRow="0" w:lastRow="0" w:firstColumn="0" w:lastColumn="0" w:noHBand="0" w:noVBand="0"/>
      </w:tblPr>
      <w:tblGrid>
        <w:gridCol w:w="6805"/>
      </w:tblGrid>
      <w:tr w:rsidR="00B778D5" w:rsidRPr="00FC41DF" w14:paraId="0AF46E74" w14:textId="77777777" w:rsidTr="00B778D5">
        <w:tc>
          <w:tcPr>
            <w:tcW w:w="6805" w:type="dxa"/>
            <w:tcBorders>
              <w:top w:val="single" w:sz="4" w:space="0" w:color="000000"/>
              <w:left w:val="single" w:sz="4" w:space="0" w:color="000000"/>
              <w:bottom w:val="single" w:sz="4" w:space="0" w:color="000000"/>
              <w:right w:val="single" w:sz="4" w:space="0" w:color="000000"/>
            </w:tcBorders>
            <w:shd w:val="clear" w:color="auto" w:fill="DAEEF3"/>
          </w:tcPr>
          <w:p w14:paraId="0095A989" w14:textId="2CD57426" w:rsidR="00B778D5" w:rsidRPr="0034628A" w:rsidRDefault="00B778D5" w:rsidP="00DC6734">
            <w:pPr>
              <w:jc w:val="center"/>
              <w:rPr>
                <w:rFonts w:ascii="Calibri" w:hAnsi="Calibri"/>
                <w:b/>
                <w:i/>
                <w:sz w:val="20"/>
                <w:szCs w:val="20"/>
              </w:rPr>
            </w:pPr>
            <w:r>
              <w:rPr>
                <w:rFonts w:ascii="Calibri" w:hAnsi="Calibri"/>
                <w:b/>
                <w:i/>
                <w:sz w:val="20"/>
                <w:szCs w:val="20"/>
              </w:rPr>
              <w:t xml:space="preserve">ELENCO </w:t>
            </w:r>
            <w:r w:rsidRPr="0034628A">
              <w:rPr>
                <w:rFonts w:ascii="Calibri" w:hAnsi="Calibri"/>
                <w:b/>
                <w:i/>
                <w:sz w:val="20"/>
                <w:szCs w:val="20"/>
              </w:rPr>
              <w:t>VOCI DI SPESA</w:t>
            </w:r>
          </w:p>
        </w:tc>
      </w:tr>
      <w:tr w:rsidR="00B778D5" w14:paraId="08AE784B" w14:textId="77777777" w:rsidTr="00B778D5">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5E3E02A0" w14:textId="6A2D243C" w:rsidR="00B778D5" w:rsidRPr="000B04A5" w:rsidRDefault="00B778D5" w:rsidP="00DC6734">
            <w:pPr>
              <w:numPr>
                <w:ilvl w:val="0"/>
                <w:numId w:val="4"/>
              </w:numPr>
              <w:shd w:val="clear" w:color="auto" w:fill="FFFFFF"/>
              <w:ind w:left="319" w:hanging="219"/>
              <w:jc w:val="both"/>
              <w:rPr>
                <w:rFonts w:asciiTheme="minorHAnsi" w:hAnsiTheme="minorHAnsi" w:cs="Cambria"/>
                <w:b/>
                <w:i/>
                <w:sz w:val="20"/>
                <w:szCs w:val="20"/>
                <w:u w:val="single"/>
              </w:rPr>
            </w:pPr>
            <w:r w:rsidRPr="000B04A5">
              <w:rPr>
                <w:rFonts w:asciiTheme="minorHAnsi" w:hAnsiTheme="minorHAnsi" w:cs="Cambria"/>
                <w:b/>
                <w:spacing w:val="2"/>
                <w:sz w:val="20"/>
                <w:szCs w:val="20"/>
              </w:rPr>
              <w:t>Spese di funzionamento e gestionali</w:t>
            </w:r>
            <w:r w:rsidRPr="000B04A5">
              <w:rPr>
                <w:rFonts w:asciiTheme="minorHAnsi" w:hAnsiTheme="minorHAnsi" w:cs="Cambria"/>
                <w:b/>
                <w:bCs/>
                <w:color w:val="373737"/>
                <w:sz w:val="20"/>
                <w:szCs w:val="20"/>
              </w:rPr>
              <w:t> </w:t>
            </w:r>
          </w:p>
        </w:tc>
      </w:tr>
      <w:tr w:rsidR="00B778D5" w14:paraId="18B8AAA3" w14:textId="77777777" w:rsidTr="00B778D5">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51C903F2" w14:textId="77777777" w:rsidR="00B778D5" w:rsidRPr="00FC41DF" w:rsidRDefault="00B778D5" w:rsidP="00DC6734">
            <w:pPr>
              <w:numPr>
                <w:ilvl w:val="0"/>
                <w:numId w:val="4"/>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b/>
                <w:spacing w:val="2"/>
                <w:sz w:val="20"/>
                <w:szCs w:val="20"/>
              </w:rPr>
              <w:t xml:space="preserve">Risorse umane </w:t>
            </w:r>
          </w:p>
        </w:tc>
      </w:tr>
      <w:tr w:rsidR="00B778D5" w14:paraId="0D0A64E5" w14:textId="77777777" w:rsidTr="00B778D5">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2F9A4012" w14:textId="35E3A79D" w:rsidR="00B778D5" w:rsidRPr="00FC41DF" w:rsidRDefault="00B778D5" w:rsidP="00DC6734">
            <w:pPr>
              <w:numPr>
                <w:ilvl w:val="0"/>
                <w:numId w:val="4"/>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b/>
                <w:spacing w:val="2"/>
                <w:sz w:val="20"/>
                <w:szCs w:val="20"/>
              </w:rPr>
              <w:t xml:space="preserve">Volontari </w:t>
            </w:r>
            <w:r w:rsidRPr="00B778D5">
              <w:rPr>
                <w:rFonts w:asciiTheme="minorHAnsi" w:hAnsiTheme="minorHAnsi" w:cs="Cambria"/>
                <w:bCs/>
                <w:spacing w:val="2"/>
                <w:sz w:val="20"/>
                <w:szCs w:val="20"/>
              </w:rPr>
              <w:t>(</w:t>
            </w:r>
            <w:r w:rsidRPr="00B778D5">
              <w:rPr>
                <w:rFonts w:asciiTheme="minorHAnsi" w:hAnsiTheme="minorHAnsi" w:cs="Cambria"/>
                <w:bCs/>
                <w:color w:val="000000"/>
                <w:sz w:val="20"/>
                <w:szCs w:val="20"/>
              </w:rPr>
              <w:t>Assicurazione contro infortuni e malattie e per responsabilità civile verso terzi</w:t>
            </w:r>
            <w:r w:rsidRPr="00B778D5">
              <w:rPr>
                <w:rFonts w:asciiTheme="minorHAnsi" w:hAnsiTheme="minorHAnsi" w:cs="Cambria"/>
                <w:bCs/>
                <w:color w:val="000000"/>
                <w:sz w:val="20"/>
                <w:szCs w:val="20"/>
              </w:rPr>
              <w:t xml:space="preserve"> e/o r</w:t>
            </w:r>
            <w:r w:rsidRPr="00B778D5">
              <w:rPr>
                <w:rFonts w:asciiTheme="minorHAnsi" w:hAnsiTheme="minorHAnsi" w:cs="Cambria"/>
                <w:bCs/>
                <w:color w:val="000000"/>
                <w:sz w:val="20"/>
                <w:szCs w:val="20"/>
              </w:rPr>
              <w:t>imborso spese per vitto, alloggio e trasporto</w:t>
            </w:r>
            <w:r>
              <w:rPr>
                <w:rFonts w:asciiTheme="minorHAnsi" w:hAnsiTheme="minorHAnsi" w:cs="Cambria"/>
                <w:bCs/>
                <w:color w:val="000000"/>
                <w:sz w:val="20"/>
                <w:szCs w:val="20"/>
              </w:rPr>
              <w:t xml:space="preserve">, </w:t>
            </w:r>
            <w:r w:rsidRPr="00B778D5">
              <w:rPr>
                <w:rFonts w:asciiTheme="minorHAnsi" w:hAnsiTheme="minorHAnsi" w:cs="Cambria"/>
                <w:bCs/>
                <w:color w:val="000000"/>
                <w:sz w:val="20"/>
                <w:szCs w:val="20"/>
              </w:rPr>
              <w:t xml:space="preserve">ai sensi del </w:t>
            </w:r>
            <w:proofErr w:type="spellStart"/>
            <w:r w:rsidRPr="00B778D5">
              <w:rPr>
                <w:rFonts w:asciiTheme="minorHAnsi" w:hAnsiTheme="minorHAnsi" w:cs="Cambria"/>
                <w:bCs/>
                <w:color w:val="000000"/>
                <w:sz w:val="20"/>
                <w:szCs w:val="20"/>
              </w:rPr>
              <w:t>D.Lgs.</w:t>
            </w:r>
            <w:proofErr w:type="spellEnd"/>
            <w:r w:rsidRPr="00B778D5">
              <w:rPr>
                <w:rFonts w:asciiTheme="minorHAnsi" w:hAnsiTheme="minorHAnsi" w:cs="Cambria"/>
                <w:bCs/>
                <w:color w:val="000000"/>
                <w:sz w:val="20"/>
                <w:szCs w:val="20"/>
              </w:rPr>
              <w:t xml:space="preserve"> n. 117/2017</w:t>
            </w:r>
            <w:r>
              <w:rPr>
                <w:rFonts w:asciiTheme="minorHAnsi" w:hAnsiTheme="minorHAnsi" w:cs="Cambria"/>
                <w:bCs/>
                <w:color w:val="000000"/>
                <w:sz w:val="20"/>
                <w:szCs w:val="20"/>
              </w:rPr>
              <w:t>)</w:t>
            </w:r>
          </w:p>
        </w:tc>
      </w:tr>
      <w:tr w:rsidR="00B778D5" w14:paraId="1F0FCC08" w14:textId="77777777" w:rsidTr="00B778D5">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2E2FE9DD" w14:textId="6B8D3308" w:rsidR="00B778D5" w:rsidRPr="00FC41DF" w:rsidRDefault="00B778D5" w:rsidP="00DC6734">
            <w:pPr>
              <w:numPr>
                <w:ilvl w:val="0"/>
                <w:numId w:val="4"/>
              </w:numPr>
              <w:shd w:val="clear" w:color="auto" w:fill="FFFFFF"/>
              <w:ind w:left="319" w:hanging="219"/>
              <w:jc w:val="both"/>
              <w:rPr>
                <w:rFonts w:asciiTheme="minorHAnsi" w:hAnsiTheme="minorHAnsi" w:cs="Cambria"/>
                <w:b/>
                <w:i/>
                <w:sz w:val="20"/>
                <w:szCs w:val="20"/>
                <w:u w:val="single"/>
              </w:rPr>
            </w:pPr>
            <w:r w:rsidRPr="00FC41DF">
              <w:rPr>
                <w:rFonts w:asciiTheme="minorHAnsi" w:hAnsiTheme="minorHAnsi" w:cs="Cambria"/>
                <w:b/>
                <w:spacing w:val="2"/>
                <w:sz w:val="20"/>
                <w:szCs w:val="20"/>
              </w:rPr>
              <w:t xml:space="preserve">Servizi, forniture, beni strumentali strettamente connessi alle attività </w:t>
            </w:r>
            <w:r>
              <w:rPr>
                <w:rFonts w:asciiTheme="minorHAnsi" w:hAnsiTheme="minorHAnsi" w:cs="Cambria"/>
                <w:b/>
                <w:spacing w:val="2"/>
                <w:sz w:val="20"/>
                <w:szCs w:val="20"/>
              </w:rPr>
              <w:t xml:space="preserve">di cui all’art. 5 del </w:t>
            </w:r>
            <w:proofErr w:type="spellStart"/>
            <w:r>
              <w:rPr>
                <w:rFonts w:asciiTheme="minorHAnsi" w:hAnsiTheme="minorHAnsi" w:cs="Cambria"/>
                <w:b/>
                <w:spacing w:val="2"/>
                <w:sz w:val="20"/>
                <w:szCs w:val="20"/>
              </w:rPr>
              <w:t>D.Lgs.</w:t>
            </w:r>
            <w:proofErr w:type="spellEnd"/>
            <w:r>
              <w:rPr>
                <w:rFonts w:asciiTheme="minorHAnsi" w:hAnsiTheme="minorHAnsi" w:cs="Cambria"/>
                <w:b/>
                <w:spacing w:val="2"/>
                <w:sz w:val="20"/>
                <w:szCs w:val="20"/>
              </w:rPr>
              <w:t xml:space="preserve"> 117/2017</w:t>
            </w:r>
          </w:p>
        </w:tc>
      </w:tr>
      <w:tr w:rsidR="00B778D5" w14:paraId="33A88C48" w14:textId="77777777" w:rsidTr="00B778D5">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73A7F6A9" w14:textId="643A2C0F" w:rsidR="00B778D5" w:rsidRPr="00D74AA2" w:rsidRDefault="00B778D5" w:rsidP="00DC6734">
            <w:pPr>
              <w:numPr>
                <w:ilvl w:val="0"/>
                <w:numId w:val="4"/>
              </w:numPr>
              <w:shd w:val="clear" w:color="auto" w:fill="FFFFFF"/>
              <w:ind w:left="319" w:hanging="219"/>
              <w:jc w:val="both"/>
              <w:rPr>
                <w:rFonts w:asciiTheme="minorHAnsi" w:hAnsiTheme="minorHAnsi" w:cs="Cambria"/>
                <w:b/>
                <w:spacing w:val="2"/>
                <w:sz w:val="20"/>
                <w:szCs w:val="20"/>
              </w:rPr>
            </w:pPr>
            <w:r w:rsidRPr="00D74AA2">
              <w:rPr>
                <w:rFonts w:asciiTheme="minorHAnsi" w:hAnsiTheme="minorHAnsi" w:cs="Cambria"/>
                <w:b/>
                <w:spacing w:val="2"/>
                <w:sz w:val="20"/>
                <w:szCs w:val="20"/>
              </w:rPr>
              <w:t xml:space="preserve">Altre spese </w:t>
            </w:r>
            <w:r w:rsidRPr="00B778D5">
              <w:rPr>
                <w:rFonts w:asciiTheme="minorHAnsi" w:hAnsiTheme="minorHAnsi" w:cs="Cambria"/>
                <w:bCs/>
                <w:spacing w:val="2"/>
                <w:sz w:val="20"/>
                <w:szCs w:val="20"/>
              </w:rPr>
              <w:t>(</w:t>
            </w:r>
            <w:r>
              <w:rPr>
                <w:rFonts w:asciiTheme="minorHAnsi" w:hAnsiTheme="minorHAnsi" w:cs="Cambria"/>
                <w:bCs/>
                <w:color w:val="000000"/>
                <w:sz w:val="20"/>
                <w:szCs w:val="20"/>
              </w:rPr>
              <w:t>da specificare</w:t>
            </w:r>
            <w:r>
              <w:rPr>
                <w:rFonts w:asciiTheme="minorHAnsi" w:hAnsiTheme="minorHAnsi" w:cs="Cambria"/>
                <w:bCs/>
                <w:color w:val="000000"/>
                <w:sz w:val="20"/>
                <w:szCs w:val="20"/>
              </w:rPr>
              <w:t>)</w:t>
            </w:r>
          </w:p>
        </w:tc>
      </w:tr>
    </w:tbl>
    <w:p w14:paraId="266B61DA" w14:textId="0E33FC93" w:rsidR="00B778D5" w:rsidRDefault="00B778D5" w:rsidP="00B778D5">
      <w:pPr>
        <w:widowControl w:val="0"/>
      </w:pPr>
    </w:p>
    <w:p w14:paraId="2C44A064" w14:textId="77777777" w:rsidR="00B778D5" w:rsidRDefault="00B778D5" w:rsidP="00B778D5">
      <w:pPr>
        <w:jc w:val="both"/>
        <w:rPr>
          <w:rFonts w:ascii="Calibri" w:eastAsia="Calibri" w:hAnsi="Calibri"/>
          <w:b/>
          <w:bCs/>
          <w:color w:val="000000"/>
          <w:sz w:val="22"/>
          <w:szCs w:val="22"/>
        </w:rPr>
      </w:pPr>
      <w:r>
        <w:rPr>
          <w:rFonts w:ascii="Calibri" w:eastAsia="Calibri" w:hAnsi="Calibri"/>
          <w:b/>
          <w:bCs/>
          <w:color w:val="000000"/>
          <w:sz w:val="22"/>
          <w:szCs w:val="22"/>
        </w:rPr>
        <w:tab/>
      </w:r>
      <w:r>
        <w:rPr>
          <w:rFonts w:ascii="Calibri" w:eastAsia="Calibri" w:hAnsi="Calibri"/>
          <w:bCs/>
          <w:color w:val="000000"/>
          <w:sz w:val="22"/>
          <w:szCs w:val="22"/>
        </w:rPr>
        <w:t>__________________________</w:t>
      </w:r>
    </w:p>
    <w:p w14:paraId="5FC9F112" w14:textId="77777777" w:rsidR="00B778D5" w:rsidRDefault="00B778D5" w:rsidP="00B778D5">
      <w:pPr>
        <w:widowControl w:val="0"/>
        <w:ind w:firstLine="709"/>
        <w:rPr>
          <w:rFonts w:ascii="Calibri" w:eastAsia="Calibri" w:hAnsi="Calibri"/>
          <w:b/>
          <w:bCs/>
          <w:color w:val="000000"/>
          <w:sz w:val="22"/>
          <w:szCs w:val="22"/>
        </w:rPr>
      </w:pPr>
      <w:r>
        <w:rPr>
          <w:rFonts w:ascii="Calibri" w:eastAsia="Calibri" w:hAnsi="Calibri"/>
          <w:b/>
          <w:bCs/>
          <w:color w:val="000000"/>
          <w:sz w:val="22"/>
          <w:szCs w:val="22"/>
        </w:rPr>
        <w:t>(luogo e data)</w:t>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r>
        <w:rPr>
          <w:rFonts w:ascii="Calibri" w:eastAsia="Calibri" w:hAnsi="Calibri"/>
          <w:b/>
          <w:bCs/>
          <w:color w:val="000000"/>
          <w:sz w:val="22"/>
          <w:szCs w:val="22"/>
        </w:rPr>
        <w:tab/>
      </w:r>
    </w:p>
    <w:p w14:paraId="61322A16" w14:textId="77777777" w:rsidR="00B778D5" w:rsidRDefault="00B778D5" w:rsidP="00B778D5">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 xml:space="preserve">(firma digitale del Legale rappresentante </w:t>
      </w:r>
    </w:p>
    <w:p w14:paraId="5C857312" w14:textId="234CD6ED" w:rsidR="00B778D5" w:rsidRDefault="00B778D5" w:rsidP="00B778D5">
      <w:pPr>
        <w:widowControl w:val="0"/>
        <w:ind w:left="4253" w:firstLine="709"/>
        <w:jc w:val="center"/>
        <w:rPr>
          <w:rFonts w:ascii="Calibri" w:eastAsia="Calibri" w:hAnsi="Calibri"/>
          <w:b/>
          <w:bCs/>
          <w:color w:val="000000"/>
          <w:sz w:val="22"/>
          <w:szCs w:val="22"/>
        </w:rPr>
      </w:pPr>
      <w:r>
        <w:rPr>
          <w:rFonts w:ascii="Calibri" w:eastAsia="Calibri" w:hAnsi="Calibri"/>
          <w:b/>
          <w:bCs/>
          <w:color w:val="000000"/>
          <w:sz w:val="22"/>
          <w:szCs w:val="22"/>
        </w:rPr>
        <w:t>del soggetto proponente)</w:t>
      </w:r>
    </w:p>
    <w:p w14:paraId="55DE01C9" w14:textId="77777777" w:rsidR="00FF3DBC" w:rsidRDefault="00FF3DBC" w:rsidP="00B778D5">
      <w:pPr>
        <w:widowControl w:val="0"/>
        <w:ind w:left="4253" w:firstLine="709"/>
        <w:jc w:val="center"/>
        <w:rPr>
          <w:rFonts w:ascii="Calibri" w:eastAsia="Calibri" w:hAnsi="Calibri"/>
          <w:b/>
          <w:bCs/>
          <w:color w:val="000000"/>
          <w:sz w:val="22"/>
          <w:szCs w:val="22"/>
        </w:rPr>
      </w:pPr>
    </w:p>
    <w:p w14:paraId="069C54A8" w14:textId="77777777" w:rsidR="00B778D5" w:rsidRDefault="00B778D5" w:rsidP="00B778D5">
      <w:pPr>
        <w:widowControl w:val="0"/>
        <w:ind w:left="4253" w:firstLine="709"/>
        <w:jc w:val="center"/>
        <w:rPr>
          <w:rFonts w:ascii="Calibri" w:eastAsia="Calibri" w:hAnsi="Calibri"/>
          <w:b/>
          <w:bCs/>
          <w:color w:val="000000"/>
          <w:sz w:val="22"/>
          <w:szCs w:val="22"/>
        </w:rPr>
      </w:pPr>
    </w:p>
    <w:p w14:paraId="36685FB6" w14:textId="77777777" w:rsidR="00B778D5" w:rsidRDefault="00B778D5" w:rsidP="00B778D5">
      <w:pPr>
        <w:widowControl w:val="0"/>
        <w:ind w:left="4253" w:firstLine="709"/>
        <w:jc w:val="center"/>
        <w:rPr>
          <w:rFonts w:ascii="Calibri" w:eastAsia="Calibri" w:hAnsi="Calibri"/>
          <w:bCs/>
          <w:color w:val="000000"/>
          <w:sz w:val="22"/>
          <w:szCs w:val="22"/>
        </w:rPr>
      </w:pPr>
      <w:r>
        <w:rPr>
          <w:rFonts w:ascii="Calibri" w:eastAsia="Calibri" w:hAnsi="Calibri"/>
          <w:bCs/>
          <w:color w:val="000000"/>
          <w:sz w:val="22"/>
          <w:szCs w:val="22"/>
        </w:rPr>
        <w:t>__________________________</w:t>
      </w:r>
    </w:p>
    <w:p w14:paraId="7B6D5436" w14:textId="77777777" w:rsidR="00B778D5" w:rsidRDefault="00B778D5" w:rsidP="00B778D5">
      <w:pPr>
        <w:widowControl w:val="0"/>
      </w:pPr>
    </w:p>
    <w:sectPr w:rsidR="00B778D5" w:rsidSect="00C22CA3">
      <w:pgSz w:w="12240" w:h="15840"/>
      <w:pgMar w:top="1267" w:right="1134" w:bottom="1418" w:left="1418" w:header="720" w:footer="720" w:gutter="0"/>
      <w:pgNumType w:start="1"/>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1E66" w14:textId="77777777" w:rsidR="00254209" w:rsidRDefault="00254209">
      <w:r>
        <w:separator/>
      </w:r>
    </w:p>
  </w:endnote>
  <w:endnote w:type="continuationSeparator" w:id="0">
    <w:p w14:paraId="3F9D7599" w14:textId="77777777" w:rsidR="00254209" w:rsidRDefault="0025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4">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font686">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5618701"/>
      <w:docPartObj>
        <w:docPartGallery w:val="Page Numbers (Bottom of Page)"/>
        <w:docPartUnique/>
      </w:docPartObj>
    </w:sdtPr>
    <w:sdtEndPr>
      <w:rPr>
        <w:rStyle w:val="Numeropagina"/>
      </w:rPr>
    </w:sdtEndPr>
    <w:sdtContent>
      <w:p w14:paraId="68412AEC" w14:textId="10F7873E" w:rsidR="003B14B9" w:rsidRDefault="003B14B9" w:rsidP="003B14B9">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2167C1B" w14:textId="4D704CDA" w:rsidR="00377BC3" w:rsidRDefault="00377BC3" w:rsidP="003B14B9">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D42F" w14:textId="77777777" w:rsidR="00377BC3" w:rsidRDefault="00377BC3">
    <w:pPr>
      <w:pStyle w:val="Pidipagina"/>
    </w:pPr>
    <w:r>
      <w:fldChar w:fldCharType="begin"/>
    </w:r>
    <w:r>
      <w:instrText xml:space="preserve"> PAGE </w:instrText>
    </w:r>
    <w:r>
      <w:fldChar w:fldCharType="separate"/>
    </w:r>
    <w:r>
      <w:rPr>
        <w:noProof/>
      </w:rPr>
      <w:t>9</w:t>
    </w:r>
    <w:r>
      <w:rPr>
        <w:noProof/>
      </w:rPr>
      <w:fldChar w:fldCharType="end"/>
    </w:r>
  </w:p>
  <w:p w14:paraId="0EB3004B" w14:textId="77777777" w:rsidR="00377BC3" w:rsidRDefault="00377B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53668235"/>
      <w:docPartObj>
        <w:docPartGallery w:val="Page Numbers (Bottom of Page)"/>
        <w:docPartUnique/>
      </w:docPartObj>
    </w:sdtPr>
    <w:sdtEndPr>
      <w:rPr>
        <w:rStyle w:val="Numeropagina"/>
      </w:rPr>
    </w:sdtEndPr>
    <w:sdtContent>
      <w:p w14:paraId="4494B0D5" w14:textId="4E9E6B49" w:rsidR="003B14B9" w:rsidRDefault="003B14B9" w:rsidP="00C7266C">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9ED4C92" w14:textId="030C1DE9" w:rsidR="003B14B9" w:rsidRDefault="003B14B9" w:rsidP="003B14B9">
    <w:pPr>
      <w:pStyle w:val="Pidipagina"/>
      <w:ind w:firstLine="360"/>
    </w:pPr>
  </w:p>
  <w:p w14:paraId="6F9F39A7" w14:textId="77777777" w:rsidR="003B14B9" w:rsidRDefault="003B14B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0D71" w14:textId="77777777" w:rsidR="00254209" w:rsidRDefault="00254209">
      <w:r>
        <w:separator/>
      </w:r>
    </w:p>
  </w:footnote>
  <w:footnote w:type="continuationSeparator" w:id="0">
    <w:p w14:paraId="21461997" w14:textId="77777777" w:rsidR="00254209" w:rsidRDefault="0025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991EBF1A"/>
    <w:name w:val="WWNum39"/>
    <w:lvl w:ilvl="0">
      <w:start w:val="1"/>
      <w:numFmt w:val="upperLetter"/>
      <w:lvlText w:val="%1)"/>
      <w:lvlJc w:val="left"/>
      <w:pPr>
        <w:tabs>
          <w:tab w:val="num" w:pos="0"/>
        </w:tabs>
        <w:ind w:left="720" w:hanging="360"/>
      </w:pPr>
      <w:rPr>
        <w:b/>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4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Num41"/>
    <w:lvl w:ilvl="0">
      <w:start w:val="1"/>
      <w:numFmt w:val="bullet"/>
      <w:lvlText w:val=""/>
      <w:lvlJc w:val="left"/>
      <w:pPr>
        <w:tabs>
          <w:tab w:val="num" w:pos="502"/>
        </w:tabs>
        <w:ind w:left="502"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Num42"/>
    <w:lvl w:ilvl="0">
      <w:start w:val="1"/>
      <w:numFmt w:val="bullet"/>
      <w:lvlText w:val=""/>
      <w:lvlJc w:val="left"/>
      <w:pPr>
        <w:tabs>
          <w:tab w:val="num" w:pos="720"/>
        </w:tabs>
        <w:ind w:left="720" w:hanging="360"/>
      </w:pPr>
      <w:rPr>
        <w:rFonts w:ascii="Wingdings" w:hAnsi="Wingdings"/>
        <w:sz w:val="20"/>
      </w:rPr>
    </w:lvl>
    <w:lvl w:ilvl="1">
      <w:start w:val="9"/>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DFE02BC"/>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33074E46"/>
    <w:multiLevelType w:val="hybridMultilevel"/>
    <w:tmpl w:val="2DAA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162A7"/>
    <w:multiLevelType w:val="hybridMultilevel"/>
    <w:tmpl w:val="B484E4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544B41"/>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769E4CC0"/>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7A446023"/>
    <w:multiLevelType w:val="multilevel"/>
    <w:tmpl w:val="000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7D824417"/>
    <w:multiLevelType w:val="hybridMultilevel"/>
    <w:tmpl w:val="D78EF4A2"/>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2"/>
  </w:num>
  <w:num w:numId="11">
    <w:abstractNumId w:val="13"/>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7A1E"/>
    <w:rsid w:val="00025F31"/>
    <w:rsid w:val="000330A3"/>
    <w:rsid w:val="000546A6"/>
    <w:rsid w:val="00070247"/>
    <w:rsid w:val="0007192A"/>
    <w:rsid w:val="000722B5"/>
    <w:rsid w:val="000A1D7E"/>
    <w:rsid w:val="000B04A5"/>
    <w:rsid w:val="000C7D11"/>
    <w:rsid w:val="00133341"/>
    <w:rsid w:val="001426AA"/>
    <w:rsid w:val="00165C79"/>
    <w:rsid w:val="00191F9A"/>
    <w:rsid w:val="001C093D"/>
    <w:rsid w:val="001D6E90"/>
    <w:rsid w:val="001E53FB"/>
    <w:rsid w:val="00214D1E"/>
    <w:rsid w:val="00222FCB"/>
    <w:rsid w:val="00254209"/>
    <w:rsid w:val="002607C1"/>
    <w:rsid w:val="00263E9A"/>
    <w:rsid w:val="00276133"/>
    <w:rsid w:val="00286F51"/>
    <w:rsid w:val="002A0529"/>
    <w:rsid w:val="003605CE"/>
    <w:rsid w:val="00360D9A"/>
    <w:rsid w:val="00377BC3"/>
    <w:rsid w:val="00392991"/>
    <w:rsid w:val="003B14B9"/>
    <w:rsid w:val="003B6318"/>
    <w:rsid w:val="003D7305"/>
    <w:rsid w:val="003D7659"/>
    <w:rsid w:val="003F6AE6"/>
    <w:rsid w:val="004119DF"/>
    <w:rsid w:val="00420EC7"/>
    <w:rsid w:val="00481F00"/>
    <w:rsid w:val="0049786A"/>
    <w:rsid w:val="00502FE7"/>
    <w:rsid w:val="0050388F"/>
    <w:rsid w:val="005112AE"/>
    <w:rsid w:val="005241EB"/>
    <w:rsid w:val="0057500A"/>
    <w:rsid w:val="00576E68"/>
    <w:rsid w:val="005865B2"/>
    <w:rsid w:val="005A1F18"/>
    <w:rsid w:val="005C052C"/>
    <w:rsid w:val="005F6F35"/>
    <w:rsid w:val="006106AC"/>
    <w:rsid w:val="00610B92"/>
    <w:rsid w:val="006223B2"/>
    <w:rsid w:val="00667BF1"/>
    <w:rsid w:val="006B6BBA"/>
    <w:rsid w:val="006D3B0D"/>
    <w:rsid w:val="006E50E3"/>
    <w:rsid w:val="006F1217"/>
    <w:rsid w:val="00762683"/>
    <w:rsid w:val="007C7582"/>
    <w:rsid w:val="007D0AF6"/>
    <w:rsid w:val="00803294"/>
    <w:rsid w:val="00830121"/>
    <w:rsid w:val="00846A9E"/>
    <w:rsid w:val="008901FD"/>
    <w:rsid w:val="00896C6D"/>
    <w:rsid w:val="008B7D31"/>
    <w:rsid w:val="008D3430"/>
    <w:rsid w:val="00917C00"/>
    <w:rsid w:val="0093339E"/>
    <w:rsid w:val="00947A1E"/>
    <w:rsid w:val="00952199"/>
    <w:rsid w:val="00973866"/>
    <w:rsid w:val="00980D98"/>
    <w:rsid w:val="00983D39"/>
    <w:rsid w:val="00986CC7"/>
    <w:rsid w:val="0099512C"/>
    <w:rsid w:val="009B0AB0"/>
    <w:rsid w:val="009B204D"/>
    <w:rsid w:val="009C69E3"/>
    <w:rsid w:val="009E5586"/>
    <w:rsid w:val="00A061CE"/>
    <w:rsid w:val="00A15864"/>
    <w:rsid w:val="00A15DEB"/>
    <w:rsid w:val="00A2797B"/>
    <w:rsid w:val="00A37049"/>
    <w:rsid w:val="00A54164"/>
    <w:rsid w:val="00A5585F"/>
    <w:rsid w:val="00A55FAE"/>
    <w:rsid w:val="00A674E9"/>
    <w:rsid w:val="00A71B4E"/>
    <w:rsid w:val="00A71F2F"/>
    <w:rsid w:val="00AA12A6"/>
    <w:rsid w:val="00AA68EC"/>
    <w:rsid w:val="00AF4389"/>
    <w:rsid w:val="00AF4A87"/>
    <w:rsid w:val="00B708F1"/>
    <w:rsid w:val="00B778D5"/>
    <w:rsid w:val="00B96309"/>
    <w:rsid w:val="00B97B9F"/>
    <w:rsid w:val="00B97FB7"/>
    <w:rsid w:val="00BA61F2"/>
    <w:rsid w:val="00BC51A6"/>
    <w:rsid w:val="00BC6C23"/>
    <w:rsid w:val="00BF0EA4"/>
    <w:rsid w:val="00BF36E8"/>
    <w:rsid w:val="00C109EC"/>
    <w:rsid w:val="00C22CA3"/>
    <w:rsid w:val="00C47ECA"/>
    <w:rsid w:val="00C521A3"/>
    <w:rsid w:val="00C547FD"/>
    <w:rsid w:val="00C75A21"/>
    <w:rsid w:val="00C77020"/>
    <w:rsid w:val="00C80FD4"/>
    <w:rsid w:val="00C836B5"/>
    <w:rsid w:val="00C8413C"/>
    <w:rsid w:val="00C870D5"/>
    <w:rsid w:val="00CA6A49"/>
    <w:rsid w:val="00CE56FE"/>
    <w:rsid w:val="00CF5C9E"/>
    <w:rsid w:val="00D00C7B"/>
    <w:rsid w:val="00D24DE4"/>
    <w:rsid w:val="00D4065B"/>
    <w:rsid w:val="00D42C20"/>
    <w:rsid w:val="00D452D2"/>
    <w:rsid w:val="00D46B1B"/>
    <w:rsid w:val="00D91903"/>
    <w:rsid w:val="00DB3188"/>
    <w:rsid w:val="00DC1325"/>
    <w:rsid w:val="00DD3DD3"/>
    <w:rsid w:val="00DF6DD9"/>
    <w:rsid w:val="00E03D82"/>
    <w:rsid w:val="00E26F55"/>
    <w:rsid w:val="00E6377A"/>
    <w:rsid w:val="00E75716"/>
    <w:rsid w:val="00E8178C"/>
    <w:rsid w:val="00E97A75"/>
    <w:rsid w:val="00EA5635"/>
    <w:rsid w:val="00EA56CD"/>
    <w:rsid w:val="00EB1DBF"/>
    <w:rsid w:val="00EB5F82"/>
    <w:rsid w:val="00EC1C49"/>
    <w:rsid w:val="00EE0DA5"/>
    <w:rsid w:val="00EE4BA3"/>
    <w:rsid w:val="00F15DC4"/>
    <w:rsid w:val="00F20AA0"/>
    <w:rsid w:val="00FB1CFA"/>
    <w:rsid w:val="00FB6BDE"/>
    <w:rsid w:val="00FC03DB"/>
    <w:rsid w:val="00FC2086"/>
    <w:rsid w:val="00FC41DF"/>
    <w:rsid w:val="00FF3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AD6711"/>
  <w15:docId w15:val="{60C19FDD-05B7-744A-A259-875B11AB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eastAsia="SimSun" w:hAnsi="Cambria" w:cs="font314"/>
      <w:sz w:val="24"/>
      <w:szCs w:val="24"/>
      <w:lang w:eastAsia="ar-SA"/>
    </w:rPr>
  </w:style>
  <w:style w:type="paragraph" w:styleId="Titolo1">
    <w:name w:val="heading 1"/>
    <w:basedOn w:val="Normale"/>
    <w:next w:val="Corpotesto"/>
    <w:qFormat/>
    <w:pPr>
      <w:keepNext/>
      <w:numPr>
        <w:numId w:val="1"/>
      </w:numPr>
      <w:jc w:val="both"/>
      <w:outlineLvl w:val="0"/>
    </w:pPr>
    <w:rPr>
      <w:rFonts w:ascii="Times New Roman" w:eastAsia="Times New Roman" w:hAnsi="Times New Roman" w:cs="Times New Roman"/>
      <w:sz w:val="72"/>
      <w:szCs w:val="20"/>
    </w:rPr>
  </w:style>
  <w:style w:type="paragraph" w:styleId="Titolo2">
    <w:name w:val="heading 2"/>
    <w:basedOn w:val="Normale"/>
    <w:next w:val="Corpotesto"/>
    <w:qFormat/>
    <w:pPr>
      <w:keepNext/>
      <w:numPr>
        <w:ilvl w:val="1"/>
        <w:numId w:val="1"/>
      </w:numPr>
      <w:spacing w:before="240" w:after="60"/>
      <w:jc w:val="both"/>
      <w:outlineLvl w:val="1"/>
    </w:pPr>
    <w:rPr>
      <w:rFonts w:ascii="Arial" w:eastAsia="Times New Roman" w:hAnsi="Arial" w:cs="Arial"/>
      <w:b/>
      <w:bCs/>
      <w:i/>
      <w:iCs/>
      <w:sz w:val="28"/>
      <w:szCs w:val="28"/>
    </w:rPr>
  </w:style>
  <w:style w:type="paragraph" w:styleId="Titolo3">
    <w:name w:val="heading 3"/>
    <w:basedOn w:val="Normale"/>
    <w:next w:val="Corpotesto"/>
    <w:qFormat/>
    <w:pPr>
      <w:keepNext/>
      <w:numPr>
        <w:ilvl w:val="2"/>
        <w:numId w:val="1"/>
      </w:numPr>
      <w:spacing w:before="240" w:after="60"/>
      <w:jc w:val="both"/>
      <w:outlineLvl w:val="2"/>
    </w:pPr>
    <w:rPr>
      <w:rFonts w:ascii="Arial" w:eastAsia="Times New Roman" w:hAnsi="Arial" w:cs="Arial"/>
      <w:b/>
      <w:bCs/>
      <w:sz w:val="26"/>
      <w:szCs w:val="26"/>
    </w:rPr>
  </w:style>
  <w:style w:type="paragraph" w:styleId="Titolo4">
    <w:name w:val="heading 4"/>
    <w:basedOn w:val="Normale"/>
    <w:next w:val="Corpotesto"/>
    <w:qFormat/>
    <w:pPr>
      <w:keepNext/>
      <w:numPr>
        <w:ilvl w:val="3"/>
        <w:numId w:val="1"/>
      </w:numPr>
      <w:jc w:val="center"/>
      <w:outlineLvl w:val="3"/>
    </w:pPr>
    <w:rPr>
      <w:rFonts w:ascii="Times New Roman" w:eastAsia="Times New Roman" w:hAnsi="Times New Roman" w:cs="Times New Roman"/>
      <w:b/>
      <w:color w:val="000080"/>
      <w:sz w:val="26"/>
      <w:szCs w:val="20"/>
    </w:rPr>
  </w:style>
  <w:style w:type="paragraph" w:styleId="Titolo5">
    <w:name w:val="heading 5"/>
    <w:basedOn w:val="Normale"/>
    <w:next w:val="Corpotesto"/>
    <w:qFormat/>
    <w:pPr>
      <w:numPr>
        <w:ilvl w:val="4"/>
        <w:numId w:val="1"/>
      </w:numPr>
      <w:spacing w:before="240" w:after="60"/>
      <w:jc w:val="both"/>
      <w:outlineLvl w:val="4"/>
    </w:pPr>
    <w:rPr>
      <w:rFonts w:ascii="Times New Roman" w:eastAsia="Times New Roman" w:hAnsi="Times New Roman" w:cs="Times New Roman"/>
      <w:b/>
      <w:bCs/>
      <w:i/>
      <w:iCs/>
      <w:sz w:val="26"/>
      <w:szCs w:val="26"/>
    </w:rPr>
  </w:style>
  <w:style w:type="paragraph" w:styleId="Titolo6">
    <w:name w:val="heading 6"/>
    <w:basedOn w:val="Normale"/>
    <w:next w:val="Corpotesto"/>
    <w:qFormat/>
    <w:pPr>
      <w:keepNext/>
      <w:keepLines/>
      <w:numPr>
        <w:ilvl w:val="5"/>
        <w:numId w:val="1"/>
      </w:numPr>
      <w:spacing w:before="200"/>
      <w:outlineLvl w:val="5"/>
    </w:pPr>
    <w:rPr>
      <w:rFonts w:ascii="Calibri" w:hAnsi="Calibri"/>
      <w:i/>
      <w:iCs/>
      <w:color w:val="243F60"/>
      <w:sz w:val="20"/>
      <w:szCs w:val="20"/>
    </w:rPr>
  </w:style>
  <w:style w:type="paragraph" w:styleId="Titolo7">
    <w:name w:val="heading 7"/>
    <w:basedOn w:val="Normale"/>
    <w:next w:val="Corpotesto"/>
    <w:qFormat/>
    <w:pPr>
      <w:numPr>
        <w:ilvl w:val="6"/>
        <w:numId w:val="1"/>
      </w:numPr>
      <w:spacing w:before="240" w:after="60"/>
      <w:jc w:val="both"/>
      <w:outlineLvl w:val="6"/>
    </w:pPr>
    <w:rPr>
      <w:rFonts w:ascii="Times New Roman" w:eastAsia="Times New Roman" w:hAnsi="Times New Roman" w:cs="Times New Roman"/>
    </w:rPr>
  </w:style>
  <w:style w:type="paragraph" w:styleId="Titolo8">
    <w:name w:val="heading 8"/>
    <w:basedOn w:val="Normale"/>
    <w:next w:val="Corpotesto"/>
    <w:qFormat/>
    <w:pPr>
      <w:numPr>
        <w:ilvl w:val="7"/>
        <w:numId w:val="1"/>
      </w:numPr>
      <w:spacing w:before="240" w:after="60"/>
      <w:jc w:val="both"/>
      <w:outlineLvl w:val="7"/>
    </w:pPr>
    <w:rPr>
      <w:rFonts w:ascii="Times New Roman" w:eastAsia="Times New Roman" w:hAnsi="Times New Roman" w:cs="Times New Roman"/>
      <w:i/>
      <w:iCs/>
    </w:rPr>
  </w:style>
  <w:style w:type="paragraph" w:styleId="Titolo9">
    <w:name w:val="heading 9"/>
    <w:basedOn w:val="Normale"/>
    <w:next w:val="Corpotesto"/>
    <w:qFormat/>
    <w:pPr>
      <w:keepNext/>
      <w:keepLines/>
      <w:numPr>
        <w:ilvl w:val="8"/>
        <w:numId w:val="1"/>
      </w:numPr>
      <w:spacing w:before="200"/>
      <w:outlineLvl w:val="8"/>
    </w:pPr>
    <w:rPr>
      <w:rFonts w:ascii="Calibri" w:hAnsi="Calibri"/>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basedOn w:val="Carpredefinitoparagrafo1"/>
    <w:rPr>
      <w:rFonts w:ascii="Lucida Grande" w:hAnsi="Lucida Grande" w:cs="Lucida Grande"/>
      <w:sz w:val="18"/>
      <w:szCs w:val="18"/>
    </w:rPr>
  </w:style>
  <w:style w:type="character" w:styleId="Collegamentoipertestuale">
    <w:name w:val="Hyperlink"/>
    <w:basedOn w:val="Carpredefinitoparagrafo1"/>
    <w:rPr>
      <w:color w:val="0000FF"/>
      <w:u w:val="single"/>
    </w:rPr>
  </w:style>
  <w:style w:type="character" w:customStyle="1" w:styleId="Numeropagina1">
    <w:name w:val="Numero pagina1"/>
    <w:basedOn w:val="Carpredefinitoparagrafo1"/>
  </w:style>
  <w:style w:type="character" w:customStyle="1" w:styleId="TestonotaapidipaginaCarattere">
    <w:name w:val="Testo nota a piè di pagina Carattere"/>
    <w:basedOn w:val="Carpredefinitoparagrafo1"/>
  </w:style>
  <w:style w:type="character" w:customStyle="1" w:styleId="Rimandonotaapidipagina1">
    <w:name w:val="Rimando nota a piè di pagina1"/>
    <w:basedOn w:val="Carpredefinitoparagrafo1"/>
    <w:rPr>
      <w:vertAlign w:val="superscript"/>
    </w:rPr>
  </w:style>
  <w:style w:type="character" w:customStyle="1" w:styleId="Rimandocommento1">
    <w:name w:val="Rimando commento1"/>
    <w:basedOn w:val="Carpredefinitoparagrafo1"/>
    <w:rPr>
      <w:sz w:val="18"/>
      <w:szCs w:val="18"/>
    </w:rPr>
  </w:style>
  <w:style w:type="character" w:customStyle="1" w:styleId="TestocommentoCarattere">
    <w:name w:val="Testo commento Carattere"/>
    <w:basedOn w:val="Carpredefinitoparagrafo1"/>
  </w:style>
  <w:style w:type="character" w:customStyle="1" w:styleId="SoggettocommentoCarattere">
    <w:name w:val="Soggetto commento Carattere"/>
    <w:basedOn w:val="TestocommentoCarattere"/>
    <w:rPr>
      <w:b/>
      <w:bCs/>
      <w:sz w:val="20"/>
      <w:szCs w:val="20"/>
    </w:rPr>
  </w:style>
  <w:style w:type="character" w:customStyle="1" w:styleId="apple-style-span">
    <w:name w:val="apple-style-span"/>
    <w:basedOn w:val="Carpredefinitoparagrafo1"/>
  </w:style>
  <w:style w:type="character" w:customStyle="1" w:styleId="CorpodeltestoCarattere">
    <w:name w:val="Corpo del testo Carattere"/>
    <w:basedOn w:val="Carpredefinitoparagrafo1"/>
    <w:rPr>
      <w:rFonts w:ascii="Times New Roman" w:eastAsia="Times New Roman" w:hAnsi="Times New Roman" w:cs="Times New Roman"/>
      <w:sz w:val="20"/>
      <w:szCs w:val="20"/>
    </w:rPr>
  </w:style>
  <w:style w:type="character" w:customStyle="1" w:styleId="Titolo1Carattere">
    <w:name w:val="Titolo 1 Carattere"/>
    <w:basedOn w:val="Carpredefinitoparagrafo1"/>
    <w:rPr>
      <w:rFonts w:ascii="Times New Roman" w:eastAsia="Times New Roman" w:hAnsi="Times New Roman" w:cs="Times New Roman"/>
      <w:sz w:val="72"/>
      <w:szCs w:val="20"/>
    </w:rPr>
  </w:style>
  <w:style w:type="character" w:customStyle="1" w:styleId="Titolo2Carattere">
    <w:name w:val="Titolo 2 Carattere"/>
    <w:basedOn w:val="Carpredefinitoparagrafo1"/>
    <w:rPr>
      <w:rFonts w:ascii="Arial" w:eastAsia="Times New Roman" w:hAnsi="Arial" w:cs="Arial"/>
      <w:b/>
      <w:bCs/>
      <w:i/>
      <w:iCs/>
      <w:sz w:val="28"/>
      <w:szCs w:val="28"/>
    </w:rPr>
  </w:style>
  <w:style w:type="character" w:customStyle="1" w:styleId="Titolo3Carattere">
    <w:name w:val="Titolo 3 Carattere"/>
    <w:basedOn w:val="Carpredefinitoparagrafo1"/>
    <w:rPr>
      <w:rFonts w:ascii="Arial" w:eastAsia="Times New Roman" w:hAnsi="Arial" w:cs="Arial"/>
      <w:b/>
      <w:bCs/>
      <w:sz w:val="26"/>
      <w:szCs w:val="26"/>
    </w:rPr>
  </w:style>
  <w:style w:type="character" w:customStyle="1" w:styleId="Titolo4Carattere">
    <w:name w:val="Titolo 4 Carattere"/>
    <w:basedOn w:val="Carpredefinitoparagrafo1"/>
    <w:rPr>
      <w:rFonts w:ascii="Times New Roman" w:eastAsia="Times New Roman" w:hAnsi="Times New Roman" w:cs="Times New Roman"/>
      <w:b/>
      <w:color w:val="000080"/>
      <w:sz w:val="26"/>
      <w:szCs w:val="20"/>
    </w:rPr>
  </w:style>
  <w:style w:type="character" w:customStyle="1" w:styleId="Titolo5Carattere">
    <w:name w:val="Titolo 5 Carattere"/>
    <w:basedOn w:val="Carpredefinitoparagrafo1"/>
    <w:rPr>
      <w:rFonts w:ascii="Times New Roman" w:eastAsia="Times New Roman" w:hAnsi="Times New Roman" w:cs="Times New Roman"/>
      <w:b/>
      <w:bCs/>
      <w:i/>
      <w:iCs/>
      <w:sz w:val="26"/>
      <w:szCs w:val="26"/>
    </w:rPr>
  </w:style>
  <w:style w:type="character" w:customStyle="1" w:styleId="Titolo6Carattere">
    <w:name w:val="Titolo 6 Carattere"/>
    <w:basedOn w:val="Carpredefinitoparagrafo1"/>
    <w:rPr>
      <w:rFonts w:ascii="Calibri" w:hAnsi="Calibri" w:cs="font314"/>
      <w:i/>
      <w:iCs/>
      <w:color w:val="243F60"/>
      <w:sz w:val="20"/>
      <w:szCs w:val="20"/>
    </w:rPr>
  </w:style>
  <w:style w:type="character" w:customStyle="1" w:styleId="Titolo7Carattere">
    <w:name w:val="Titolo 7 Carattere"/>
    <w:basedOn w:val="Carpredefinitoparagrafo1"/>
    <w:rPr>
      <w:rFonts w:ascii="Times New Roman" w:eastAsia="Times New Roman" w:hAnsi="Times New Roman" w:cs="Times New Roman"/>
    </w:rPr>
  </w:style>
  <w:style w:type="character" w:customStyle="1" w:styleId="Titolo8Carattere">
    <w:name w:val="Titolo 8 Carattere"/>
    <w:basedOn w:val="Carpredefinitoparagrafo1"/>
    <w:rPr>
      <w:rFonts w:ascii="Times New Roman" w:eastAsia="Times New Roman" w:hAnsi="Times New Roman" w:cs="Times New Roman"/>
      <w:i/>
      <w:iCs/>
    </w:rPr>
  </w:style>
  <w:style w:type="character" w:customStyle="1" w:styleId="Titolo9Carattere">
    <w:name w:val="Titolo 9 Carattere"/>
    <w:basedOn w:val="Carpredefinitoparagrafo1"/>
    <w:rPr>
      <w:rFonts w:ascii="Calibri" w:hAnsi="Calibri" w:cs="font314"/>
      <w:i/>
      <w:iCs/>
      <w:color w:val="404040"/>
      <w:sz w:val="20"/>
      <w:szCs w:val="20"/>
    </w:rPr>
  </w:style>
  <w:style w:type="character" w:customStyle="1" w:styleId="CorpodeltestoCarattereCarattere">
    <w:name w:val="Corpo del testo Carattere Carattere"/>
    <w:rPr>
      <w:sz w:val="22"/>
      <w:lang w:val="it-IT" w:eastAsia="ar-SA" w:bidi="ar-SA"/>
    </w:rPr>
  </w:style>
  <w:style w:type="character" w:customStyle="1" w:styleId="Corpodeltesto3Carattere">
    <w:name w:val="Corpo del testo 3 Carattere"/>
    <w:basedOn w:val="Carpredefinitoparagrafo1"/>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1"/>
    <w:rPr>
      <w:rFonts w:ascii="Times New Roman" w:eastAsia="Times New Roman" w:hAnsi="Times New Roman" w:cs="Times New Roman"/>
      <w:sz w:val="16"/>
      <w:szCs w:val="16"/>
    </w:rPr>
  </w:style>
  <w:style w:type="character" w:customStyle="1" w:styleId="CarattereCarattere3">
    <w:name w:val="Carattere Carattere3"/>
    <w:basedOn w:val="Carpredefinitoparagrafo1"/>
  </w:style>
  <w:style w:type="character" w:customStyle="1" w:styleId="CarattereCarattere2">
    <w:name w:val="Carattere Carattere2"/>
    <w:rPr>
      <w:rFonts w:ascii="Tahoma" w:hAnsi="Tahoma" w:cs="Tahoma"/>
      <w:sz w:val="16"/>
      <w:szCs w:val="16"/>
    </w:rPr>
  </w:style>
  <w:style w:type="character" w:customStyle="1" w:styleId="CarattereCarattere5">
    <w:name w:val="Carattere Carattere5"/>
    <w:rPr>
      <w:rFonts w:ascii="Arial" w:hAnsi="Arial" w:cs="Arial"/>
      <w:b/>
      <w:bCs/>
      <w:sz w:val="26"/>
      <w:szCs w:val="26"/>
    </w:rPr>
  </w:style>
  <w:style w:type="character" w:customStyle="1" w:styleId="CarattereCarattere4">
    <w:name w:val="Carattere Carattere4"/>
    <w:rPr>
      <w:b/>
      <w:bCs/>
      <w:i/>
      <w:iCs/>
      <w:sz w:val="26"/>
      <w:szCs w:val="26"/>
    </w:rPr>
  </w:style>
  <w:style w:type="character" w:customStyle="1" w:styleId="CarattereCarattere1">
    <w:name w:val="Carattere Carattere1"/>
    <w:basedOn w:val="Carpredefinitoparagrafo1"/>
  </w:style>
  <w:style w:type="character" w:customStyle="1" w:styleId="Corpodeltesto2Carattere">
    <w:name w:val="Corpo del testo 2 Carattere"/>
    <w:basedOn w:val="Carpredefinitoparagrafo1"/>
    <w:rPr>
      <w:rFonts w:ascii="Times New Roman" w:eastAsia="Times New Roman" w:hAnsi="Times New Roman" w:cs="Times New Roman"/>
      <w:sz w:val="20"/>
      <w:szCs w:val="20"/>
    </w:rPr>
  </w:style>
  <w:style w:type="character" w:customStyle="1" w:styleId="CarattereCarattere">
    <w:name w:val="Carattere Carattere"/>
    <w:basedOn w:val="Carpredefinitoparagrafo1"/>
  </w:style>
  <w:style w:type="character" w:customStyle="1" w:styleId="TitoloCarattere">
    <w:name w:val="Titolo Carattere"/>
    <w:basedOn w:val="Carpredefinitoparagrafo1"/>
    <w:rPr>
      <w:rFonts w:ascii="Times New Roman" w:eastAsia="Times New Roman" w:hAnsi="Times New Roman" w:cs="Times New Roman"/>
      <w:b/>
      <w:i/>
      <w:sz w:val="44"/>
      <w:szCs w:val="20"/>
    </w:rPr>
  </w:style>
  <w:style w:type="character" w:customStyle="1" w:styleId="SottotitoloCarattere">
    <w:name w:val="Sottotitolo Carattere"/>
    <w:basedOn w:val="Carpredefinitoparagrafo1"/>
    <w:rPr>
      <w:rFonts w:ascii="Times New Roman" w:eastAsia="Times New Roman" w:hAnsi="Times New Roman" w:cs="Times New Roman"/>
      <w:b/>
      <w:bCs/>
      <w:sz w:val="28"/>
      <w:szCs w:val="20"/>
    </w:rPr>
  </w:style>
  <w:style w:type="character" w:customStyle="1" w:styleId="CorpodeltestoCarattereCarattere1">
    <w:name w:val="Corpo del testo Carattere Carattere1"/>
    <w:rPr>
      <w:sz w:val="22"/>
      <w:lang w:val="it-IT" w:eastAsia="ar-SA" w:bidi="ar-SA"/>
    </w:rPr>
  </w:style>
  <w:style w:type="character" w:customStyle="1" w:styleId="FontStyle43">
    <w:name w:val="Font Style43"/>
    <w:rPr>
      <w:rFonts w:ascii="Arial" w:hAnsi="Arial" w:cs="Arial"/>
      <w:sz w:val="18"/>
      <w:szCs w:val="18"/>
    </w:rPr>
  </w:style>
  <w:style w:type="character" w:customStyle="1" w:styleId="apple-converted-space">
    <w:name w:val="apple-converted-space"/>
    <w:basedOn w:val="Carpredefinitoparagrafo1"/>
  </w:style>
  <w:style w:type="character" w:styleId="Enfasigrassetto">
    <w:name w:val="Strong"/>
    <w:qFormat/>
    <w:rPr>
      <w:b/>
      <w:bCs/>
    </w:rPr>
  </w:style>
  <w:style w:type="character" w:customStyle="1" w:styleId="FontStyle14">
    <w:name w:val="Font Style14"/>
    <w:rPr>
      <w:rFonts w:ascii="Times New Roman" w:hAnsi="Times New Roman" w:cs="Times New Roman"/>
      <w:sz w:val="20"/>
      <w:szCs w:val="20"/>
    </w:rPr>
  </w:style>
  <w:style w:type="character" w:customStyle="1" w:styleId="TestonotadichiusuraCarattere">
    <w:name w:val="Testo nota di chiusura Carattere"/>
    <w:basedOn w:val="Carpredefinitoparagrafo1"/>
    <w:rPr>
      <w:rFonts w:ascii="Times New Roman" w:eastAsia="Times New Roman" w:hAnsi="Times New Roman" w:cs="Times New Roman"/>
      <w:sz w:val="20"/>
      <w:szCs w:val="20"/>
    </w:rPr>
  </w:style>
  <w:style w:type="character" w:customStyle="1" w:styleId="Rimandonotadichiusura1">
    <w:name w:val="Rimando nota di chiusura1"/>
    <w:basedOn w:val="Carpredefinitoparagrafo1"/>
    <w:rPr>
      <w:vertAlign w:val="superscript"/>
    </w:rPr>
  </w:style>
  <w:style w:type="character" w:customStyle="1" w:styleId="Enfasidelicata1">
    <w:name w:val="Enfasi delicata1"/>
    <w:basedOn w:val="Carpredefinitoparagrafo1"/>
    <w:rPr>
      <w:rFonts w:eastAsia="Times New Roman" w:cs="Times New Roman"/>
      <w:bCs w:val="0"/>
      <w:i/>
      <w:iCs/>
      <w:color w:val="808080"/>
      <w:szCs w:val="22"/>
      <w:lang w:val="it-IT"/>
    </w:rPr>
  </w:style>
  <w:style w:type="character" w:customStyle="1" w:styleId="CitazioneCarattere">
    <w:name w:val="Citazione Carattere"/>
    <w:basedOn w:val="Carpredefinitoparagrafo1"/>
    <w:rPr>
      <w:rFonts w:ascii="Times New Roman" w:eastAsia="Lucida Sans Unicode" w:hAnsi="Times New Roman" w:cs="Mangal"/>
      <w:kern w:val="1"/>
      <w:lang w:eastAsia="hi-IN" w:bidi="hi-IN"/>
    </w:rPr>
  </w:style>
  <w:style w:type="character" w:customStyle="1" w:styleId="Collegamentovisitato1">
    <w:name w:val="Collegamento visitato1"/>
    <w:basedOn w:val="Carpredefinitoparagrafo1"/>
    <w:rPr>
      <w:color w:val="800080"/>
      <w:u w:val="single"/>
    </w:rPr>
  </w:style>
  <w:style w:type="character" w:styleId="Enfasicorsivo">
    <w:name w:val="Emphasis"/>
    <w:basedOn w:val="Carpredefinitoparagrafo1"/>
    <w:qFormat/>
    <w:rPr>
      <w:i/>
      <w:iCs/>
    </w:rPr>
  </w:style>
  <w:style w:type="character" w:customStyle="1" w:styleId="ListLabel1">
    <w:name w:val="ListLabel 1"/>
    <w:rPr>
      <w:rFonts w:cs="Arial"/>
    </w:rPr>
  </w:style>
  <w:style w:type="character" w:customStyle="1" w:styleId="ListLabel2">
    <w:name w:val="ListLabel 2"/>
    <w:rPr>
      <w:rFonts w:eastAsia="Arial Unicode MS" w:cs="Courier New"/>
      <w:b/>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eastAsia="Calibri" w:cs="Times New Roman"/>
    </w:rPr>
  </w:style>
  <w:style w:type="character" w:customStyle="1" w:styleId="ListLabel8">
    <w:name w:val="ListLabel 8"/>
    <w:rPr>
      <w:w w:val="98"/>
    </w:rPr>
  </w:style>
  <w:style w:type="character" w:customStyle="1" w:styleId="ListLabel9">
    <w:name w:val="ListLabel 9"/>
    <w:rPr>
      <w:i w:val="0"/>
    </w:rPr>
  </w:style>
  <w:style w:type="character" w:customStyle="1" w:styleId="ListLabel10">
    <w:name w:val="ListLabel 10"/>
    <w:rPr>
      <w:color w:val="00000A"/>
      <w:sz w:val="18"/>
      <w:szCs w:val="14"/>
    </w:rPr>
  </w:style>
  <w:style w:type="character" w:customStyle="1" w:styleId="ListLabel11">
    <w:name w:val="ListLabel 11"/>
    <w:rPr>
      <w:b/>
    </w:rPr>
  </w:style>
  <w:style w:type="character" w:customStyle="1" w:styleId="ListLabel12">
    <w:name w:val="ListLabel 12"/>
    <w:rPr>
      <w:sz w:val="20"/>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jc w:val="both"/>
    </w:pPr>
    <w:rPr>
      <w:rFonts w:ascii="Times New Roman" w:eastAsia="Times New Roman" w:hAnsi="Times New Roman" w:cs="Times New Roman"/>
      <w:sz w:val="20"/>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Lucida Grande" w:hAnsi="Lucida Grande" w:cs="Lucida Grande"/>
      <w:sz w:val="18"/>
      <w:szCs w:val="18"/>
    </w:rPr>
  </w:style>
  <w:style w:type="paragraph" w:customStyle="1" w:styleId="Paragrafoelenco1">
    <w:name w:val="Paragrafo elenco1"/>
    <w:basedOn w:val="Normale"/>
    <w:pPr>
      <w:ind w:left="720"/>
    </w:pPr>
    <w:rPr>
      <w:rFonts w:cs="font686"/>
    </w:rPr>
  </w:style>
  <w:style w:type="paragraph" w:customStyle="1" w:styleId="Testonotaapidipagina1">
    <w:name w:val="Testo nota a piè di pagina1"/>
    <w:basedOn w:val="Normale"/>
  </w:style>
  <w:style w:type="paragraph" w:customStyle="1" w:styleId="Testocommento1">
    <w:name w:val="Testo commento1"/>
    <w:basedOn w:val="Normale"/>
  </w:style>
  <w:style w:type="paragraph" w:customStyle="1" w:styleId="Soggettocommento1">
    <w:name w:val="Soggetto commento1"/>
    <w:basedOn w:val="Testocommento1"/>
    <w:rPr>
      <w:b/>
      <w:bCs/>
      <w:sz w:val="20"/>
      <w:szCs w:val="20"/>
    </w:rPr>
  </w:style>
  <w:style w:type="paragraph" w:customStyle="1" w:styleId="Default">
    <w:name w:val="Default"/>
    <w:pPr>
      <w:suppressAutoHyphens/>
    </w:pPr>
    <w:rPr>
      <w:color w:val="000000"/>
      <w:sz w:val="24"/>
      <w:szCs w:val="24"/>
      <w:lang w:eastAsia="ar-SA"/>
    </w:rPr>
  </w:style>
  <w:style w:type="paragraph" w:customStyle="1" w:styleId="NormaleWeb1">
    <w:name w:val="Normale (Web)1"/>
    <w:basedOn w:val="Normale"/>
    <w:pPr>
      <w:spacing w:before="100" w:after="100"/>
    </w:pPr>
    <w:rPr>
      <w:rFonts w:ascii="Times New Roman" w:hAnsi="Times New Roman" w:cs="Times New Roman"/>
      <w:sz w:val="20"/>
      <w:szCs w:val="20"/>
    </w:rPr>
  </w:style>
  <w:style w:type="paragraph" w:customStyle="1" w:styleId="Corpotesto1">
    <w:name w:val="Corpo testo1"/>
    <w:basedOn w:val="Normale"/>
    <w:pPr>
      <w:jc w:val="both"/>
    </w:pPr>
    <w:rPr>
      <w:rFonts w:ascii="Times New Roman" w:eastAsia="Times New Roman" w:hAnsi="Times New Roman" w:cs="Times New Roman"/>
      <w:sz w:val="22"/>
      <w:szCs w:val="20"/>
    </w:rPr>
  </w:style>
  <w:style w:type="paragraph" w:customStyle="1" w:styleId="Corpodeltesto31">
    <w:name w:val="Corpo del testo 31"/>
    <w:basedOn w:val="Normale"/>
    <w:pPr>
      <w:spacing w:after="120"/>
      <w:jc w:val="both"/>
    </w:pPr>
    <w:rPr>
      <w:rFonts w:ascii="Times New Roman" w:eastAsia="Times New Roman" w:hAnsi="Times New Roman" w:cs="Times New Roman"/>
      <w:sz w:val="16"/>
      <w:szCs w:val="16"/>
    </w:rPr>
  </w:style>
  <w:style w:type="paragraph" w:customStyle="1" w:styleId="Rientrocorpodeltesto31">
    <w:name w:val="Rientro corpo del testo 31"/>
    <w:basedOn w:val="Normale"/>
    <w:pPr>
      <w:spacing w:after="120"/>
      <w:ind w:left="283"/>
      <w:jc w:val="both"/>
    </w:pPr>
    <w:rPr>
      <w:rFonts w:ascii="Times New Roman" w:eastAsia="Times New Roman" w:hAnsi="Times New Roman" w:cs="Times New Roman"/>
      <w:sz w:val="16"/>
      <w:szCs w:val="16"/>
    </w:rPr>
  </w:style>
  <w:style w:type="paragraph" w:styleId="Sommario1">
    <w:name w:val="toc 1"/>
    <w:basedOn w:val="Normale"/>
    <w:pPr>
      <w:tabs>
        <w:tab w:val="right" w:leader="dot" w:pos="9638"/>
      </w:tabs>
      <w:jc w:val="both"/>
    </w:pPr>
    <w:rPr>
      <w:rFonts w:ascii="Times New Roman" w:eastAsia="Times New Roman" w:hAnsi="Times New Roman" w:cs="Times New Roman"/>
      <w:sz w:val="20"/>
      <w:szCs w:val="20"/>
    </w:rPr>
  </w:style>
  <w:style w:type="paragraph" w:customStyle="1" w:styleId="Corpodeltesto21">
    <w:name w:val="Corpo del testo 21"/>
    <w:basedOn w:val="Normale"/>
    <w:pPr>
      <w:spacing w:after="120" w:line="480" w:lineRule="auto"/>
      <w:jc w:val="both"/>
    </w:pPr>
    <w:rPr>
      <w:rFonts w:ascii="Times New Roman" w:eastAsia="Times New Roman" w:hAnsi="Times New Roman" w:cs="Times New Roman"/>
      <w:sz w:val="20"/>
      <w:szCs w:val="20"/>
    </w:rPr>
  </w:style>
  <w:style w:type="paragraph" w:customStyle="1" w:styleId="a5TDElencopuntato">
    <w:name w:val="a5) T&amp;D Elenco puntato"/>
    <w:basedOn w:val="Normale"/>
    <w:pPr>
      <w:spacing w:line="360" w:lineRule="auto"/>
      <w:jc w:val="both"/>
    </w:pPr>
    <w:rPr>
      <w:rFonts w:ascii="Verdana" w:eastAsia="Times New Roman" w:hAnsi="Verdana" w:cs="Times New Roman"/>
      <w:sz w:val="20"/>
      <w:lang w:val="en-GB"/>
    </w:rPr>
  </w:style>
  <w:style w:type="paragraph" w:customStyle="1" w:styleId="a4TDTestodocumento">
    <w:name w:val="a4) T&amp;D Testo documento"/>
    <w:basedOn w:val="Normale"/>
    <w:pPr>
      <w:spacing w:line="360" w:lineRule="auto"/>
      <w:jc w:val="both"/>
    </w:pPr>
    <w:rPr>
      <w:rFonts w:ascii="Verdana" w:eastAsia="Times New Roman" w:hAnsi="Verdana" w:cs="Times New Roman"/>
      <w:sz w:val="20"/>
      <w:lang w:val="en-GB"/>
    </w:rPr>
  </w:style>
  <w:style w:type="paragraph" w:styleId="Titolo">
    <w:name w:val="Title"/>
    <w:basedOn w:val="Normale"/>
    <w:next w:val="Sottotitolo"/>
    <w:qFormat/>
    <w:pPr>
      <w:jc w:val="center"/>
    </w:pPr>
    <w:rPr>
      <w:rFonts w:ascii="Times New Roman" w:eastAsia="Times New Roman" w:hAnsi="Times New Roman" w:cs="Times New Roman"/>
      <w:b/>
      <w:bCs/>
      <w:i/>
      <w:sz w:val="44"/>
      <w:szCs w:val="20"/>
    </w:rPr>
  </w:style>
  <w:style w:type="paragraph" w:styleId="Sottotitolo">
    <w:name w:val="Subtitle"/>
    <w:basedOn w:val="Normale"/>
    <w:next w:val="Corpotesto"/>
    <w:qFormat/>
    <w:pPr>
      <w:jc w:val="center"/>
    </w:pPr>
    <w:rPr>
      <w:rFonts w:ascii="Times New Roman" w:eastAsia="Times New Roman" w:hAnsi="Times New Roman" w:cs="Times New Roman"/>
      <w:b/>
      <w:bCs/>
      <w:i/>
      <w:iCs/>
      <w:sz w:val="28"/>
      <w:szCs w:val="20"/>
    </w:rPr>
  </w:style>
  <w:style w:type="paragraph" w:customStyle="1" w:styleId="Terminedefinizione">
    <w:name w:val="Termine definizione"/>
    <w:basedOn w:val="Normale"/>
    <w:pPr>
      <w:widowControl w:val="0"/>
      <w:jc w:val="both"/>
    </w:pPr>
    <w:rPr>
      <w:rFonts w:ascii="Times New Roman" w:eastAsia="Times New Roman" w:hAnsi="Times New Roman" w:cs="Times New Roman"/>
      <w:szCs w:val="20"/>
    </w:rPr>
  </w:style>
  <w:style w:type="paragraph" w:customStyle="1" w:styleId="Elencoacolori-Colore11">
    <w:name w:val="Elenco a colori - Colore 11"/>
    <w:basedOn w:val="Normale"/>
    <w:pPr>
      <w:spacing w:after="200" w:line="276" w:lineRule="auto"/>
      <w:ind w:left="720"/>
      <w:jc w:val="both"/>
    </w:pPr>
    <w:rPr>
      <w:rFonts w:ascii="Calibri" w:eastAsia="Times New Roman" w:hAnsi="Calibri" w:cs="Times New Roman"/>
      <w:sz w:val="22"/>
      <w:szCs w:val="22"/>
    </w:rPr>
  </w:style>
  <w:style w:type="paragraph" w:customStyle="1" w:styleId="provvestremo">
    <w:name w:val="provv_estremo"/>
    <w:basedOn w:val="Normale"/>
    <w:pPr>
      <w:spacing w:before="100" w:after="100"/>
      <w:jc w:val="both"/>
    </w:pPr>
    <w:rPr>
      <w:rFonts w:ascii="Times New Roman" w:eastAsia="Times New Roman" w:hAnsi="Times New Roman" w:cs="Times New Roman"/>
      <w:b/>
      <w:bCs/>
    </w:rPr>
  </w:style>
  <w:style w:type="paragraph" w:customStyle="1" w:styleId="Contenutotabella">
    <w:name w:val="Contenuto tabella"/>
    <w:basedOn w:val="Normale"/>
    <w:pPr>
      <w:suppressLineNumbers/>
      <w:jc w:val="both"/>
    </w:pPr>
    <w:rPr>
      <w:rFonts w:ascii="Times New Roman" w:eastAsia="Times New Roman" w:hAnsi="Times New Roman" w:cs="Times New Roman"/>
    </w:rPr>
  </w:style>
  <w:style w:type="paragraph" w:customStyle="1" w:styleId="Testodelblocco1">
    <w:name w:val="Testo del blocco1"/>
    <w:basedOn w:val="Normale"/>
    <w:pPr>
      <w:spacing w:line="360" w:lineRule="auto"/>
      <w:ind w:left="357" w:right="459"/>
      <w:jc w:val="both"/>
    </w:pPr>
    <w:rPr>
      <w:rFonts w:ascii="Times New Roman" w:eastAsia="Times New Roman" w:hAnsi="Times New Roman" w:cs="Times New Roman"/>
      <w:color w:val="FF0000"/>
      <w:sz w:val="28"/>
    </w:rPr>
  </w:style>
  <w:style w:type="paragraph" w:customStyle="1" w:styleId="Intestazioneindice">
    <w:name w:val="Intestazione indice"/>
    <w:basedOn w:val="Titolo1"/>
    <w:pPr>
      <w:keepLines/>
      <w:numPr>
        <w:numId w:val="0"/>
      </w:numPr>
      <w:suppressLineNumbers/>
      <w:spacing w:before="240" w:line="259" w:lineRule="auto"/>
    </w:pPr>
    <w:rPr>
      <w:rFonts w:ascii="Calibri Light" w:hAnsi="Calibri Light"/>
      <w:b/>
      <w:bCs/>
      <w:color w:val="2E74B5"/>
      <w:sz w:val="32"/>
      <w:szCs w:val="32"/>
    </w:rPr>
  </w:style>
  <w:style w:type="paragraph" w:styleId="Sommario2">
    <w:name w:val="toc 2"/>
    <w:basedOn w:val="Normale"/>
    <w:pPr>
      <w:tabs>
        <w:tab w:val="right" w:leader="dot" w:pos="9355"/>
      </w:tabs>
      <w:ind w:left="200"/>
      <w:jc w:val="both"/>
    </w:pPr>
    <w:rPr>
      <w:rFonts w:ascii="Times New Roman" w:eastAsia="Times New Roman" w:hAnsi="Times New Roman" w:cs="Times New Roman"/>
      <w:sz w:val="20"/>
      <w:szCs w:val="20"/>
    </w:rPr>
  </w:style>
  <w:style w:type="paragraph" w:customStyle="1" w:styleId="Testonotadichiusura1">
    <w:name w:val="Testo nota di chiusura1"/>
    <w:basedOn w:val="Normale"/>
    <w:pPr>
      <w:jc w:val="both"/>
    </w:pPr>
    <w:rPr>
      <w:rFonts w:ascii="Times New Roman" w:eastAsia="Times New Roman" w:hAnsi="Times New Roman" w:cs="Times New Roman"/>
      <w:sz w:val="20"/>
      <w:szCs w:val="20"/>
    </w:rPr>
  </w:style>
  <w:style w:type="paragraph" w:customStyle="1" w:styleId="Style10">
    <w:name w:val="Style10"/>
    <w:basedOn w:val="Normale"/>
    <w:pPr>
      <w:widowControl w:val="0"/>
      <w:spacing w:line="269" w:lineRule="exact"/>
      <w:ind w:hanging="341"/>
    </w:pPr>
    <w:rPr>
      <w:rFonts w:ascii="Arial" w:eastAsia="Times New Roman" w:hAnsi="Arial" w:cs="Arial"/>
    </w:rPr>
  </w:style>
  <w:style w:type="paragraph" w:customStyle="1" w:styleId="Style11">
    <w:name w:val="Style11"/>
    <w:basedOn w:val="Normale"/>
    <w:pPr>
      <w:widowControl w:val="0"/>
      <w:spacing w:line="278" w:lineRule="exact"/>
      <w:ind w:hanging="331"/>
    </w:pPr>
    <w:rPr>
      <w:rFonts w:ascii="Arial" w:eastAsia="Times New Roman" w:hAnsi="Arial" w:cs="Arial"/>
    </w:rPr>
  </w:style>
  <w:style w:type="paragraph" w:customStyle="1" w:styleId="DecimalAligned">
    <w:name w:val="Decimal Aligned"/>
    <w:basedOn w:val="Normale"/>
    <w:pPr>
      <w:tabs>
        <w:tab w:val="decimal" w:pos="360"/>
      </w:tabs>
      <w:spacing w:after="200" w:line="276" w:lineRule="auto"/>
    </w:pPr>
    <w:rPr>
      <w:rFonts w:ascii="Calibri" w:eastAsia="Times New Roman" w:hAnsi="Calibri" w:cs="Times New Roman"/>
      <w:sz w:val="22"/>
      <w:szCs w:val="22"/>
    </w:rPr>
  </w:style>
  <w:style w:type="paragraph" w:customStyle="1" w:styleId="Citazione1">
    <w:name w:val="Citazione1"/>
    <w:basedOn w:val="Normale"/>
    <w:pPr>
      <w:widowControl w:val="0"/>
      <w:spacing w:after="283"/>
      <w:ind w:left="567" w:right="567"/>
    </w:pPr>
    <w:rPr>
      <w:rFonts w:ascii="Times New Roman" w:eastAsia="Lucida Sans Unicode" w:hAnsi="Times New Roman" w:cs="Mangal"/>
      <w:kern w:val="1"/>
      <w:lang w:eastAsia="hi-IN" w:bidi="hi-IN"/>
    </w:rPr>
  </w:style>
  <w:style w:type="paragraph" w:customStyle="1" w:styleId="provvr01">
    <w:name w:val="provv_r01"/>
    <w:basedOn w:val="Normale"/>
    <w:pPr>
      <w:spacing w:before="100" w:after="100"/>
      <w:jc w:val="both"/>
    </w:pPr>
    <w:rPr>
      <w:rFonts w:ascii="Verdana" w:eastAsia="Times New Roman" w:hAnsi="Verdana" w:cs="Times New Roman"/>
    </w:rPr>
  </w:style>
  <w:style w:type="paragraph" w:customStyle="1" w:styleId="Didascalia2">
    <w:name w:val="Didascalia2"/>
    <w:basedOn w:val="Normale"/>
    <w:pPr>
      <w:spacing w:after="200"/>
    </w:pPr>
    <w:rPr>
      <w:rFonts w:ascii="Times New Roman" w:eastAsia="Times New Roman" w:hAnsi="Times New Roman" w:cs="Times New Roman"/>
      <w:b/>
      <w:bCs/>
      <w:color w:val="4F81BD"/>
      <w:sz w:val="18"/>
      <w:szCs w:val="18"/>
    </w:rPr>
  </w:style>
  <w:style w:type="paragraph" w:customStyle="1" w:styleId="xl28">
    <w:name w:val="xl28"/>
    <w:basedOn w:val="Normale"/>
    <w:pPr>
      <w:spacing w:before="280" w:after="280"/>
    </w:pPr>
    <w:rPr>
      <w:rFonts w:ascii="Arial" w:eastAsia="Arial Unicode MS" w:hAnsi="Arial" w:cs="Arial"/>
      <w:b/>
      <w:bCs/>
    </w:rPr>
  </w:style>
  <w:style w:type="paragraph" w:customStyle="1" w:styleId="Sezione2">
    <w:name w:val="Sezione2"/>
    <w:basedOn w:val="Normale"/>
    <w:pPr>
      <w:pBdr>
        <w:top w:val="single" w:sz="4" w:space="1" w:color="000000"/>
        <w:left w:val="single" w:sz="4" w:space="4" w:color="000000"/>
        <w:bottom w:val="single" w:sz="4" w:space="1" w:color="000000"/>
        <w:right w:val="single" w:sz="4" w:space="4" w:color="000000"/>
      </w:pBdr>
      <w:shd w:val="clear" w:color="auto" w:fill="F2F2F2"/>
      <w:spacing w:before="240"/>
    </w:pPr>
    <w:rPr>
      <w:rFonts w:ascii="Times New Roman" w:eastAsia="Times New Roman" w:hAnsi="Times New Roman" w:cs="Times New Roman"/>
      <w:sz w:val="32"/>
      <w:szCs w:val="20"/>
    </w:rPr>
  </w:style>
  <w:style w:type="paragraph" w:customStyle="1" w:styleId="Sezione3">
    <w:name w:val="Sezione3"/>
    <w:pPr>
      <w:tabs>
        <w:tab w:val="left" w:pos="1134"/>
      </w:tabs>
      <w:suppressAutoHyphens/>
      <w:spacing w:before="120"/>
    </w:pPr>
    <w:rPr>
      <w:rFonts w:eastAsia="Arial"/>
      <w:b/>
      <w:sz w:val="24"/>
      <w:lang w:eastAsia="ar-SA"/>
    </w:rPr>
  </w:style>
  <w:style w:type="paragraph" w:customStyle="1" w:styleId="Notetesto2">
    <w:name w:val="Note testo 2"/>
    <w:basedOn w:val="Normale"/>
    <w:pPr>
      <w:ind w:left="284"/>
    </w:pPr>
    <w:rPr>
      <w:rFonts w:ascii="Times New Roman" w:eastAsia="Times New Roman" w:hAnsi="Times New Roman" w:cs="Times New Roman"/>
      <w:sz w:val="20"/>
      <w:szCs w:val="20"/>
    </w:rPr>
  </w:style>
  <w:style w:type="paragraph" w:styleId="Testofumetto">
    <w:name w:val="Balloon Text"/>
    <w:basedOn w:val="Normale"/>
    <w:link w:val="TestofumettoCarattere1"/>
    <w:uiPriority w:val="99"/>
    <w:semiHidden/>
    <w:unhideWhenUsed/>
    <w:rsid w:val="00947A1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47A1E"/>
    <w:rPr>
      <w:rFonts w:ascii="Tahoma" w:eastAsia="SimSun" w:hAnsi="Tahoma" w:cs="Tahoma"/>
      <w:sz w:val="16"/>
      <w:szCs w:val="16"/>
      <w:lang w:eastAsia="ar-SA"/>
    </w:rPr>
  </w:style>
  <w:style w:type="paragraph" w:styleId="Paragrafoelenco">
    <w:name w:val="List Paragraph"/>
    <w:basedOn w:val="Normale"/>
    <w:uiPriority w:val="34"/>
    <w:qFormat/>
    <w:rsid w:val="00025F31"/>
    <w:pPr>
      <w:ind w:left="720"/>
      <w:contextualSpacing/>
    </w:pPr>
  </w:style>
  <w:style w:type="character" w:styleId="Numeropagina">
    <w:name w:val="page number"/>
    <w:basedOn w:val="Carpredefinitoparagrafo"/>
    <w:uiPriority w:val="99"/>
    <w:semiHidden/>
    <w:unhideWhenUsed/>
    <w:rsid w:val="003B14B9"/>
  </w:style>
  <w:style w:type="table" w:styleId="Grigliatabella">
    <w:name w:val="Table Grid"/>
    <w:basedOn w:val="Tabellanormale"/>
    <w:uiPriority w:val="59"/>
    <w:rsid w:val="00A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9057">
      <w:bodyDiv w:val="1"/>
      <w:marLeft w:val="0"/>
      <w:marRight w:val="0"/>
      <w:marTop w:val="0"/>
      <w:marBottom w:val="0"/>
      <w:divBdr>
        <w:top w:val="none" w:sz="0" w:space="0" w:color="auto"/>
        <w:left w:val="none" w:sz="0" w:space="0" w:color="auto"/>
        <w:bottom w:val="none" w:sz="0" w:space="0" w:color="auto"/>
        <w:right w:val="none" w:sz="0" w:space="0" w:color="auto"/>
      </w:divBdr>
      <w:divsChild>
        <w:div w:id="733553814">
          <w:marLeft w:val="0"/>
          <w:marRight w:val="0"/>
          <w:marTop w:val="0"/>
          <w:marBottom w:val="0"/>
          <w:divBdr>
            <w:top w:val="none" w:sz="0" w:space="0" w:color="auto"/>
            <w:left w:val="none" w:sz="0" w:space="0" w:color="auto"/>
            <w:bottom w:val="none" w:sz="0" w:space="0" w:color="auto"/>
            <w:right w:val="none" w:sz="0" w:space="0" w:color="auto"/>
          </w:divBdr>
          <w:divsChild>
            <w:div w:id="737946218">
              <w:marLeft w:val="0"/>
              <w:marRight w:val="0"/>
              <w:marTop w:val="0"/>
              <w:marBottom w:val="0"/>
              <w:divBdr>
                <w:top w:val="none" w:sz="0" w:space="0" w:color="auto"/>
                <w:left w:val="none" w:sz="0" w:space="0" w:color="auto"/>
                <w:bottom w:val="none" w:sz="0" w:space="0" w:color="auto"/>
                <w:right w:val="none" w:sz="0" w:space="0" w:color="auto"/>
              </w:divBdr>
              <w:divsChild>
                <w:div w:id="1987514277">
                  <w:marLeft w:val="0"/>
                  <w:marRight w:val="0"/>
                  <w:marTop w:val="0"/>
                  <w:marBottom w:val="0"/>
                  <w:divBdr>
                    <w:top w:val="none" w:sz="0" w:space="0" w:color="auto"/>
                    <w:left w:val="none" w:sz="0" w:space="0" w:color="auto"/>
                    <w:bottom w:val="none" w:sz="0" w:space="0" w:color="auto"/>
                    <w:right w:val="none" w:sz="0" w:space="0" w:color="auto"/>
                  </w:divBdr>
                  <w:divsChild>
                    <w:div w:id="21092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0196">
      <w:bodyDiv w:val="1"/>
      <w:marLeft w:val="0"/>
      <w:marRight w:val="0"/>
      <w:marTop w:val="0"/>
      <w:marBottom w:val="0"/>
      <w:divBdr>
        <w:top w:val="none" w:sz="0" w:space="0" w:color="auto"/>
        <w:left w:val="none" w:sz="0" w:space="0" w:color="auto"/>
        <w:bottom w:val="none" w:sz="0" w:space="0" w:color="auto"/>
        <w:right w:val="none" w:sz="0" w:space="0" w:color="auto"/>
      </w:divBdr>
      <w:divsChild>
        <w:div w:id="664364488">
          <w:marLeft w:val="0"/>
          <w:marRight w:val="0"/>
          <w:marTop w:val="0"/>
          <w:marBottom w:val="0"/>
          <w:divBdr>
            <w:top w:val="none" w:sz="0" w:space="0" w:color="auto"/>
            <w:left w:val="none" w:sz="0" w:space="0" w:color="auto"/>
            <w:bottom w:val="none" w:sz="0" w:space="0" w:color="auto"/>
            <w:right w:val="none" w:sz="0" w:space="0" w:color="auto"/>
          </w:divBdr>
          <w:divsChild>
            <w:div w:id="1608346422">
              <w:marLeft w:val="0"/>
              <w:marRight w:val="0"/>
              <w:marTop w:val="0"/>
              <w:marBottom w:val="0"/>
              <w:divBdr>
                <w:top w:val="none" w:sz="0" w:space="0" w:color="auto"/>
                <w:left w:val="none" w:sz="0" w:space="0" w:color="auto"/>
                <w:bottom w:val="none" w:sz="0" w:space="0" w:color="auto"/>
                <w:right w:val="none" w:sz="0" w:space="0" w:color="auto"/>
              </w:divBdr>
              <w:divsChild>
                <w:div w:id="1319724262">
                  <w:marLeft w:val="0"/>
                  <w:marRight w:val="0"/>
                  <w:marTop w:val="0"/>
                  <w:marBottom w:val="0"/>
                  <w:divBdr>
                    <w:top w:val="none" w:sz="0" w:space="0" w:color="auto"/>
                    <w:left w:val="none" w:sz="0" w:space="0" w:color="auto"/>
                    <w:bottom w:val="none" w:sz="0" w:space="0" w:color="auto"/>
                    <w:right w:val="none" w:sz="0" w:space="0" w:color="auto"/>
                  </w:divBdr>
                  <w:divsChild>
                    <w:div w:id="9323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AB26-05FA-2048-AF30-6D6A7A4D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Pages>
  <Words>2306</Words>
  <Characters>13150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CANDELA</dc:creator>
  <cp:lastModifiedBy>Marco Ranieri</cp:lastModifiedBy>
  <cp:revision>105</cp:revision>
  <cp:lastPrinted>2018-10-14T22:02:00Z</cp:lastPrinted>
  <dcterms:created xsi:type="dcterms:W3CDTF">2020-12-05T15:08:00Z</dcterms:created>
  <dcterms:modified xsi:type="dcterms:W3CDTF">2021-10-18T10:51:00Z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PUGLIA - Assessorato al Welfare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